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80" w:rsidRDefault="004C5080">
      <w:pPr>
        <w:spacing w:line="200" w:lineRule="exact"/>
      </w:pPr>
    </w:p>
    <w:p w:rsidR="004C5080" w:rsidRDefault="004C5080">
      <w:pPr>
        <w:spacing w:before="17" w:line="280" w:lineRule="exact"/>
        <w:rPr>
          <w:sz w:val="28"/>
          <w:szCs w:val="28"/>
        </w:rPr>
      </w:pPr>
    </w:p>
    <w:p w:rsidR="003A7BF5" w:rsidRPr="00C82397" w:rsidRDefault="003A7BF5">
      <w:pPr>
        <w:spacing w:before="24" w:line="245" w:lineRule="auto"/>
        <w:ind w:left="2063" w:right="1926" w:hanging="1"/>
        <w:jc w:val="center"/>
        <w:rPr>
          <w:spacing w:val="1"/>
          <w:w w:val="102"/>
          <w:sz w:val="28"/>
          <w:szCs w:val="28"/>
        </w:rPr>
      </w:pPr>
      <w:r w:rsidRPr="00C82397">
        <w:rPr>
          <w:spacing w:val="1"/>
          <w:w w:val="102"/>
          <w:sz w:val="28"/>
          <w:szCs w:val="28"/>
        </w:rPr>
        <w:t>FACULTY OF DENTAL SCIENCES</w:t>
      </w:r>
    </w:p>
    <w:p w:rsidR="004C5080" w:rsidRPr="00C82397" w:rsidRDefault="009B702A">
      <w:pPr>
        <w:spacing w:before="24" w:line="245" w:lineRule="auto"/>
        <w:ind w:left="2063" w:right="1926" w:hanging="1"/>
        <w:jc w:val="center"/>
        <w:rPr>
          <w:sz w:val="28"/>
          <w:szCs w:val="28"/>
        </w:rPr>
      </w:pPr>
      <w:r w:rsidRPr="00C82397">
        <w:rPr>
          <w:spacing w:val="1"/>
          <w:w w:val="102"/>
          <w:sz w:val="28"/>
          <w:szCs w:val="28"/>
        </w:rPr>
        <w:t>U</w:t>
      </w:r>
      <w:r w:rsidRPr="00C82397">
        <w:rPr>
          <w:spacing w:val="-1"/>
          <w:w w:val="102"/>
          <w:sz w:val="28"/>
          <w:szCs w:val="28"/>
        </w:rPr>
        <w:t>N</w:t>
      </w:r>
      <w:r w:rsidRPr="00C82397">
        <w:rPr>
          <w:w w:val="112"/>
          <w:sz w:val="28"/>
          <w:szCs w:val="28"/>
        </w:rPr>
        <w:t>IVE</w:t>
      </w:r>
      <w:r w:rsidRPr="00C82397">
        <w:rPr>
          <w:spacing w:val="-1"/>
          <w:w w:val="112"/>
          <w:sz w:val="28"/>
          <w:szCs w:val="28"/>
        </w:rPr>
        <w:t>R</w:t>
      </w:r>
      <w:r w:rsidRPr="00C82397">
        <w:rPr>
          <w:w w:val="117"/>
          <w:sz w:val="28"/>
          <w:szCs w:val="28"/>
        </w:rPr>
        <w:t>SI</w:t>
      </w:r>
      <w:r w:rsidRPr="00C82397">
        <w:rPr>
          <w:spacing w:val="-2"/>
          <w:w w:val="117"/>
          <w:sz w:val="28"/>
          <w:szCs w:val="28"/>
        </w:rPr>
        <w:t>T</w:t>
      </w:r>
      <w:r w:rsidRPr="00C82397">
        <w:rPr>
          <w:w w:val="97"/>
          <w:sz w:val="28"/>
          <w:szCs w:val="28"/>
        </w:rPr>
        <w:t>Y</w:t>
      </w:r>
      <w:r w:rsidRPr="00C82397">
        <w:rPr>
          <w:spacing w:val="24"/>
          <w:sz w:val="28"/>
          <w:szCs w:val="28"/>
        </w:rPr>
        <w:t xml:space="preserve"> </w:t>
      </w:r>
      <w:r w:rsidRPr="00C82397">
        <w:rPr>
          <w:spacing w:val="1"/>
          <w:sz w:val="28"/>
          <w:szCs w:val="28"/>
        </w:rPr>
        <w:t>O</w:t>
      </w:r>
      <w:r w:rsidRPr="00C82397">
        <w:rPr>
          <w:sz w:val="28"/>
          <w:szCs w:val="28"/>
        </w:rPr>
        <w:t xml:space="preserve">F </w:t>
      </w:r>
      <w:r w:rsidRPr="00C82397">
        <w:rPr>
          <w:spacing w:val="8"/>
          <w:sz w:val="28"/>
          <w:szCs w:val="28"/>
        </w:rPr>
        <w:t xml:space="preserve"> </w:t>
      </w:r>
      <w:r w:rsidRPr="00C82397">
        <w:rPr>
          <w:w w:val="118"/>
          <w:sz w:val="28"/>
          <w:szCs w:val="28"/>
        </w:rPr>
        <w:t>P</w:t>
      </w:r>
      <w:r w:rsidRPr="00C82397">
        <w:rPr>
          <w:spacing w:val="-1"/>
          <w:w w:val="118"/>
          <w:sz w:val="28"/>
          <w:szCs w:val="28"/>
        </w:rPr>
        <w:t>E</w:t>
      </w:r>
      <w:r w:rsidRPr="00C82397">
        <w:rPr>
          <w:w w:val="108"/>
          <w:sz w:val="28"/>
          <w:szCs w:val="28"/>
        </w:rPr>
        <w:t>R</w:t>
      </w:r>
      <w:r w:rsidRPr="00C82397">
        <w:rPr>
          <w:spacing w:val="-1"/>
          <w:w w:val="108"/>
          <w:sz w:val="28"/>
          <w:szCs w:val="28"/>
        </w:rPr>
        <w:t>A</w:t>
      </w:r>
      <w:r w:rsidRPr="00C82397">
        <w:rPr>
          <w:w w:val="112"/>
          <w:sz w:val="28"/>
          <w:szCs w:val="28"/>
        </w:rPr>
        <w:t>D</w:t>
      </w:r>
      <w:r w:rsidRPr="00C82397">
        <w:rPr>
          <w:spacing w:val="-1"/>
          <w:w w:val="112"/>
          <w:sz w:val="28"/>
          <w:szCs w:val="28"/>
        </w:rPr>
        <w:t>E</w:t>
      </w:r>
      <w:r w:rsidRPr="00C82397">
        <w:rPr>
          <w:spacing w:val="1"/>
          <w:w w:val="102"/>
          <w:sz w:val="28"/>
          <w:szCs w:val="28"/>
        </w:rPr>
        <w:t>N</w:t>
      </w:r>
      <w:r w:rsidRPr="00C82397">
        <w:rPr>
          <w:w w:val="102"/>
          <w:sz w:val="28"/>
          <w:szCs w:val="28"/>
        </w:rPr>
        <w:t>IYA</w:t>
      </w:r>
    </w:p>
    <w:p w:rsidR="004C5080" w:rsidRPr="00C82397" w:rsidRDefault="009B702A">
      <w:pPr>
        <w:ind w:left="4557" w:right="4423"/>
        <w:jc w:val="center"/>
        <w:rPr>
          <w:sz w:val="28"/>
          <w:szCs w:val="28"/>
        </w:rPr>
      </w:pPr>
      <w:r w:rsidRPr="00C82397">
        <w:rPr>
          <w:sz w:val="28"/>
          <w:szCs w:val="28"/>
        </w:rPr>
        <w:t>S</w:t>
      </w:r>
      <w:r w:rsidRPr="00C82397">
        <w:rPr>
          <w:spacing w:val="-1"/>
          <w:sz w:val="28"/>
          <w:szCs w:val="28"/>
        </w:rPr>
        <w:t>R</w:t>
      </w:r>
      <w:r w:rsidRPr="00C82397">
        <w:rPr>
          <w:sz w:val="28"/>
          <w:szCs w:val="28"/>
        </w:rPr>
        <w:t xml:space="preserve">I </w:t>
      </w:r>
      <w:r w:rsidRPr="00C82397">
        <w:rPr>
          <w:spacing w:val="36"/>
          <w:sz w:val="28"/>
          <w:szCs w:val="28"/>
        </w:rPr>
        <w:t xml:space="preserve"> </w:t>
      </w:r>
      <w:r w:rsidRPr="00C82397">
        <w:rPr>
          <w:w w:val="102"/>
          <w:sz w:val="28"/>
          <w:szCs w:val="28"/>
        </w:rPr>
        <w:t>L</w:t>
      </w:r>
      <w:r w:rsidRPr="00C82397">
        <w:rPr>
          <w:spacing w:val="-3"/>
          <w:w w:val="102"/>
          <w:sz w:val="28"/>
          <w:szCs w:val="28"/>
        </w:rPr>
        <w:t>A</w:t>
      </w:r>
      <w:r w:rsidRPr="00C82397">
        <w:rPr>
          <w:spacing w:val="1"/>
          <w:w w:val="102"/>
          <w:sz w:val="28"/>
          <w:szCs w:val="28"/>
        </w:rPr>
        <w:t>N</w:t>
      </w:r>
      <w:r w:rsidRPr="00C82397">
        <w:rPr>
          <w:spacing w:val="1"/>
          <w:w w:val="111"/>
          <w:sz w:val="28"/>
          <w:szCs w:val="28"/>
        </w:rPr>
        <w:t>K</w:t>
      </w:r>
      <w:r w:rsidRPr="00C82397">
        <w:rPr>
          <w:sz w:val="28"/>
          <w:szCs w:val="28"/>
        </w:rPr>
        <w:t>A</w:t>
      </w:r>
    </w:p>
    <w:p w:rsidR="004C5080" w:rsidRPr="00C82397" w:rsidRDefault="004C5080">
      <w:pPr>
        <w:spacing w:before="1" w:line="140" w:lineRule="exact"/>
        <w:rPr>
          <w:sz w:val="14"/>
          <w:szCs w:val="14"/>
        </w:rPr>
      </w:pPr>
    </w:p>
    <w:p w:rsidR="004C5080" w:rsidRPr="00C82397" w:rsidRDefault="004C5080">
      <w:pPr>
        <w:spacing w:line="200" w:lineRule="exact"/>
      </w:pPr>
    </w:p>
    <w:p w:rsidR="004C5080" w:rsidRPr="00C82397" w:rsidRDefault="0024751A">
      <w:pPr>
        <w:spacing w:line="460" w:lineRule="atLeast"/>
        <w:ind w:left="248" w:right="673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438785</wp:posOffset>
                </wp:positionV>
                <wp:extent cx="1460500" cy="274320"/>
                <wp:effectExtent l="10160" t="16510" r="15240" b="13970"/>
                <wp:wrapNone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74320"/>
                          <a:chOff x="4981" y="691"/>
                          <a:chExt cx="2096" cy="432"/>
                        </a:xfrm>
                      </wpg:grpSpPr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4981" y="691"/>
                            <a:ext cx="2096" cy="432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2096"/>
                              <a:gd name="T2" fmla="+- 0 1123 691"/>
                              <a:gd name="T3" fmla="*/ 1123 h 432"/>
                              <a:gd name="T4" fmla="+- 0 7077 4981"/>
                              <a:gd name="T5" fmla="*/ T4 w 2096"/>
                              <a:gd name="T6" fmla="+- 0 1123 691"/>
                              <a:gd name="T7" fmla="*/ 1123 h 432"/>
                              <a:gd name="T8" fmla="+- 0 7077 4981"/>
                              <a:gd name="T9" fmla="*/ T8 w 2096"/>
                              <a:gd name="T10" fmla="+- 0 691 691"/>
                              <a:gd name="T11" fmla="*/ 691 h 432"/>
                              <a:gd name="T12" fmla="+- 0 4981 4981"/>
                              <a:gd name="T13" fmla="*/ T12 w 2096"/>
                              <a:gd name="T14" fmla="+- 0 691 691"/>
                              <a:gd name="T15" fmla="*/ 691 h 432"/>
                              <a:gd name="T16" fmla="+- 0 4981 4981"/>
                              <a:gd name="T17" fmla="*/ T16 w 2096"/>
                              <a:gd name="T18" fmla="+- 0 1123 691"/>
                              <a:gd name="T19" fmla="*/ 112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6" h="432">
                                <a:moveTo>
                                  <a:pt x="0" y="432"/>
                                </a:moveTo>
                                <a:lnTo>
                                  <a:pt x="2096" y="432"/>
                                </a:lnTo>
                                <a:lnTo>
                                  <a:pt x="2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8974D" id="Group 126" o:spid="_x0000_s1026" style="position:absolute;margin-left:249.05pt;margin-top:34.55pt;width:115pt;height:21.6pt;z-index:-251664896;mso-position-horizontal-relative:page" coordorigin="4981,691" coordsize="209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">
                <v:shape id="Freeform 127" o:spid="_x0000_s1027" style="position:absolute;left:4981;top:691;width:2096;height:432;visibility:visible;mso-wrap-style:square;v-text-anchor:top" coordsize="209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" path="m,432r2096,l2096,,,,,432xe" filled="f" strokeweight="1.5pt">
                  <v:path arrowok="t" o:connecttype="custom" o:connectlocs="0,1123;2096,1123;2096,691;0,691;0,11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19685</wp:posOffset>
                </wp:positionV>
                <wp:extent cx="1460500" cy="274320"/>
                <wp:effectExtent l="10160" t="16510" r="15240" b="13970"/>
                <wp:wrapNone/>
                <wp:docPr id="1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74320"/>
                          <a:chOff x="4981" y="31"/>
                          <a:chExt cx="2117" cy="432"/>
                        </a:xfrm>
                      </wpg:grpSpPr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4981" y="31"/>
                            <a:ext cx="2117" cy="432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2117"/>
                              <a:gd name="T2" fmla="+- 0 463 31"/>
                              <a:gd name="T3" fmla="*/ 463 h 432"/>
                              <a:gd name="T4" fmla="+- 0 7098 4981"/>
                              <a:gd name="T5" fmla="*/ T4 w 2117"/>
                              <a:gd name="T6" fmla="+- 0 463 31"/>
                              <a:gd name="T7" fmla="*/ 463 h 432"/>
                              <a:gd name="T8" fmla="+- 0 7098 4981"/>
                              <a:gd name="T9" fmla="*/ T8 w 2117"/>
                              <a:gd name="T10" fmla="+- 0 31 31"/>
                              <a:gd name="T11" fmla="*/ 31 h 432"/>
                              <a:gd name="T12" fmla="+- 0 4981 4981"/>
                              <a:gd name="T13" fmla="*/ T12 w 2117"/>
                              <a:gd name="T14" fmla="+- 0 31 31"/>
                              <a:gd name="T15" fmla="*/ 31 h 432"/>
                              <a:gd name="T16" fmla="+- 0 4981 4981"/>
                              <a:gd name="T17" fmla="*/ T16 w 2117"/>
                              <a:gd name="T18" fmla="+- 0 463 31"/>
                              <a:gd name="T19" fmla="*/ 46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32">
                                <a:moveTo>
                                  <a:pt x="0" y="432"/>
                                </a:moveTo>
                                <a:lnTo>
                                  <a:pt x="2117" y="432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428A9" id="Group 128" o:spid="_x0000_s1026" style="position:absolute;margin-left:249.05pt;margin-top:1.55pt;width:115pt;height:21.6pt;z-index:-251665920;mso-position-horizontal-relative:page" coordorigin="4981,31" coordsize="211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">
                <v:shape id="Freeform 129" o:spid="_x0000_s1027" style="position:absolute;left:4981;top:31;width:2117;height:432;visibility:visible;mso-wrap-style:square;v-text-anchor:top" coordsize="211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" path="m,432r2117,l2117,,,,,432xe" filled="f" strokeweight="1.5pt">
                  <v:path arrowok="t" o:connecttype="custom" o:connectlocs="0,463;2117,463;2117,31;0,31;0,463" o:connectangles="0,0,0,0,0"/>
                </v:shape>
                <w10:wrap anchorx="page"/>
              </v:group>
            </w:pict>
          </mc:Fallback>
        </mc:AlternateContent>
      </w:r>
      <w:r w:rsidR="009B702A" w:rsidRPr="00C82397">
        <w:rPr>
          <w:spacing w:val="-1"/>
          <w:w w:val="108"/>
        </w:rPr>
        <w:t>C</w:t>
      </w:r>
      <w:r w:rsidR="009B702A" w:rsidRPr="00C82397">
        <w:rPr>
          <w:spacing w:val="2"/>
          <w:w w:val="108"/>
        </w:rPr>
        <w:t>L</w:t>
      </w:r>
      <w:r w:rsidR="009B702A" w:rsidRPr="00C82397">
        <w:rPr>
          <w:spacing w:val="-1"/>
          <w:w w:val="108"/>
        </w:rPr>
        <w:t>O</w:t>
      </w:r>
      <w:r w:rsidR="009B702A" w:rsidRPr="00C82397">
        <w:rPr>
          <w:w w:val="108"/>
        </w:rPr>
        <w:t>S</w:t>
      </w:r>
      <w:r w:rsidR="009B702A" w:rsidRPr="00C82397">
        <w:rPr>
          <w:spacing w:val="2"/>
          <w:w w:val="108"/>
        </w:rPr>
        <w:t>I</w:t>
      </w:r>
      <w:r w:rsidR="009B702A" w:rsidRPr="00C82397">
        <w:rPr>
          <w:spacing w:val="-1"/>
          <w:w w:val="108"/>
        </w:rPr>
        <w:t>N</w:t>
      </w:r>
      <w:r w:rsidR="009B702A" w:rsidRPr="00C82397">
        <w:rPr>
          <w:w w:val="108"/>
        </w:rPr>
        <w:t>G</w:t>
      </w:r>
      <w:r w:rsidR="009B702A" w:rsidRPr="00C82397">
        <w:rPr>
          <w:spacing w:val="22"/>
          <w:w w:val="108"/>
        </w:rPr>
        <w:t xml:space="preserve"> </w:t>
      </w:r>
      <w:r w:rsidR="009B702A" w:rsidRPr="00C82397">
        <w:t xml:space="preserve">DATE </w:t>
      </w:r>
      <w:r w:rsidR="009B702A" w:rsidRPr="00C82397">
        <w:rPr>
          <w:spacing w:val="16"/>
        </w:rPr>
        <w:t xml:space="preserve"> </w:t>
      </w:r>
      <w:r w:rsidR="009B702A" w:rsidRPr="00C82397">
        <w:rPr>
          <w:spacing w:val="1"/>
        </w:rPr>
        <w:t>O</w:t>
      </w:r>
      <w:r w:rsidR="009B702A" w:rsidRPr="00C82397">
        <w:t xml:space="preserve">F </w:t>
      </w:r>
      <w:r w:rsidR="009B702A" w:rsidRPr="00C82397">
        <w:rPr>
          <w:spacing w:val="5"/>
        </w:rPr>
        <w:t xml:space="preserve"> </w:t>
      </w:r>
      <w:r w:rsidR="009B702A" w:rsidRPr="00C82397">
        <w:rPr>
          <w:w w:val="110"/>
        </w:rPr>
        <w:t>AP</w:t>
      </w:r>
      <w:r w:rsidR="009B702A" w:rsidRPr="00C82397">
        <w:rPr>
          <w:spacing w:val="3"/>
          <w:w w:val="110"/>
        </w:rPr>
        <w:t>P</w:t>
      </w:r>
      <w:r w:rsidR="009B702A" w:rsidRPr="00C82397">
        <w:rPr>
          <w:w w:val="109"/>
        </w:rPr>
        <w:t>L</w:t>
      </w:r>
      <w:r w:rsidR="009B702A" w:rsidRPr="00C82397">
        <w:rPr>
          <w:spacing w:val="-1"/>
          <w:w w:val="109"/>
        </w:rPr>
        <w:t>I</w:t>
      </w:r>
      <w:r w:rsidR="009B702A" w:rsidRPr="00C82397">
        <w:rPr>
          <w:spacing w:val="-1"/>
          <w:w w:val="110"/>
        </w:rPr>
        <w:t>C</w:t>
      </w:r>
      <w:r w:rsidR="009B702A" w:rsidRPr="00C82397">
        <w:rPr>
          <w:spacing w:val="3"/>
          <w:w w:val="99"/>
        </w:rPr>
        <w:t>A</w:t>
      </w:r>
      <w:r w:rsidR="009B702A" w:rsidRPr="00C82397">
        <w:rPr>
          <w:w w:val="116"/>
        </w:rPr>
        <w:t>T</w:t>
      </w:r>
      <w:r w:rsidR="009B702A" w:rsidRPr="00C82397">
        <w:rPr>
          <w:spacing w:val="1"/>
          <w:w w:val="116"/>
        </w:rPr>
        <w:t>I</w:t>
      </w:r>
      <w:r w:rsidR="009B702A" w:rsidRPr="00C82397">
        <w:rPr>
          <w:spacing w:val="-1"/>
          <w:w w:val="110"/>
        </w:rPr>
        <w:t>O</w:t>
      </w:r>
      <w:r w:rsidR="009B702A" w:rsidRPr="00C82397">
        <w:rPr>
          <w:spacing w:val="-1"/>
          <w:w w:val="102"/>
        </w:rPr>
        <w:t>N</w:t>
      </w:r>
      <w:r w:rsidR="009B702A" w:rsidRPr="00C82397">
        <w:rPr>
          <w:spacing w:val="3"/>
          <w:w w:val="118"/>
        </w:rPr>
        <w:t>S</w:t>
      </w:r>
      <w:r w:rsidR="009B702A" w:rsidRPr="00C82397">
        <w:rPr>
          <w:w w:val="121"/>
        </w:rPr>
        <w:t xml:space="preserve">: </w:t>
      </w:r>
      <w:r w:rsidR="009B702A" w:rsidRPr="00C82397">
        <w:rPr>
          <w:w w:val="107"/>
        </w:rPr>
        <w:t>A</w:t>
      </w:r>
      <w:r w:rsidR="009B702A" w:rsidRPr="00C82397">
        <w:rPr>
          <w:spacing w:val="1"/>
          <w:w w:val="107"/>
        </w:rPr>
        <w:t>P</w:t>
      </w:r>
      <w:r w:rsidR="009B702A" w:rsidRPr="00C82397">
        <w:rPr>
          <w:w w:val="107"/>
        </w:rPr>
        <w:t>PLI</w:t>
      </w:r>
      <w:r w:rsidR="009B702A" w:rsidRPr="00C82397">
        <w:rPr>
          <w:spacing w:val="-1"/>
          <w:w w:val="107"/>
        </w:rPr>
        <w:t>C</w:t>
      </w:r>
      <w:r w:rsidR="009B702A" w:rsidRPr="00C82397">
        <w:rPr>
          <w:spacing w:val="3"/>
          <w:w w:val="107"/>
        </w:rPr>
        <w:t>A</w:t>
      </w:r>
      <w:r w:rsidR="009B702A" w:rsidRPr="00C82397">
        <w:rPr>
          <w:w w:val="107"/>
        </w:rPr>
        <w:t>T</w:t>
      </w:r>
      <w:r w:rsidR="009B702A" w:rsidRPr="00C82397">
        <w:rPr>
          <w:spacing w:val="1"/>
          <w:w w:val="107"/>
        </w:rPr>
        <w:t>I</w:t>
      </w:r>
      <w:r w:rsidR="009B702A" w:rsidRPr="00C82397">
        <w:rPr>
          <w:spacing w:val="-1"/>
          <w:w w:val="107"/>
        </w:rPr>
        <w:t>O</w:t>
      </w:r>
      <w:r w:rsidR="009B702A" w:rsidRPr="00C82397">
        <w:rPr>
          <w:w w:val="107"/>
        </w:rPr>
        <w:t>N</w:t>
      </w:r>
      <w:r w:rsidR="009B702A" w:rsidRPr="00C82397">
        <w:rPr>
          <w:spacing w:val="39"/>
          <w:w w:val="107"/>
        </w:rPr>
        <w:t xml:space="preserve"> </w:t>
      </w:r>
      <w:r w:rsidR="009B702A" w:rsidRPr="00C82397">
        <w:rPr>
          <w:spacing w:val="1"/>
          <w:w w:val="107"/>
        </w:rPr>
        <w:t>N</w:t>
      </w:r>
      <w:r w:rsidR="009B702A" w:rsidRPr="00C82397">
        <w:rPr>
          <w:spacing w:val="-1"/>
          <w:w w:val="107"/>
        </w:rPr>
        <w:t>U</w:t>
      </w:r>
      <w:r w:rsidR="009B702A" w:rsidRPr="00C82397">
        <w:rPr>
          <w:w w:val="107"/>
        </w:rPr>
        <w:t>MB</w:t>
      </w:r>
      <w:r w:rsidR="009B702A" w:rsidRPr="00C82397">
        <w:rPr>
          <w:spacing w:val="1"/>
          <w:w w:val="107"/>
        </w:rPr>
        <w:t>E</w:t>
      </w:r>
      <w:r w:rsidR="009B702A" w:rsidRPr="00C82397">
        <w:rPr>
          <w:w w:val="107"/>
        </w:rPr>
        <w:t>R</w:t>
      </w:r>
      <w:r w:rsidR="009B702A" w:rsidRPr="00C82397">
        <w:rPr>
          <w:spacing w:val="25"/>
          <w:w w:val="107"/>
        </w:rPr>
        <w:t xml:space="preserve"> </w:t>
      </w:r>
      <w:r w:rsidR="00C85505">
        <w:rPr>
          <w:spacing w:val="25"/>
          <w:w w:val="107"/>
        </w:rPr>
        <w:t xml:space="preserve">  </w:t>
      </w:r>
      <w:r w:rsidR="009B702A" w:rsidRPr="00C82397">
        <w:rPr>
          <w:w w:val="121"/>
        </w:rPr>
        <w:t>:</w:t>
      </w:r>
    </w:p>
    <w:p w:rsidR="004C5080" w:rsidRPr="00C82397" w:rsidRDefault="009B702A">
      <w:pPr>
        <w:spacing w:before="5" w:line="220" w:lineRule="exact"/>
        <w:ind w:left="248"/>
      </w:pPr>
      <w:r w:rsidRPr="00C82397">
        <w:rPr>
          <w:i/>
          <w:spacing w:val="-1"/>
          <w:w w:val="77"/>
          <w:position w:val="-1"/>
        </w:rPr>
        <w:t>(</w:t>
      </w:r>
      <w:r w:rsidRPr="00C82397">
        <w:rPr>
          <w:i/>
          <w:w w:val="130"/>
          <w:position w:val="-1"/>
        </w:rPr>
        <w:t>f</w:t>
      </w:r>
      <w:r w:rsidRPr="00C82397">
        <w:rPr>
          <w:i/>
          <w:spacing w:val="1"/>
          <w:w w:val="130"/>
          <w:position w:val="-1"/>
        </w:rPr>
        <w:t>o</w:t>
      </w:r>
      <w:r w:rsidRPr="00C82397">
        <w:rPr>
          <w:i/>
          <w:w w:val="128"/>
          <w:position w:val="-1"/>
        </w:rPr>
        <w:t>r</w:t>
      </w:r>
      <w:r w:rsidRPr="00C82397">
        <w:rPr>
          <w:i/>
          <w:spacing w:val="19"/>
          <w:position w:val="-1"/>
        </w:rPr>
        <w:t xml:space="preserve"> </w:t>
      </w:r>
      <w:r w:rsidRPr="00C82397">
        <w:rPr>
          <w:i/>
          <w:w w:val="132"/>
          <w:position w:val="-1"/>
        </w:rPr>
        <w:t>off</w:t>
      </w:r>
      <w:r w:rsidRPr="00C82397">
        <w:rPr>
          <w:i/>
          <w:spacing w:val="1"/>
          <w:w w:val="132"/>
          <w:position w:val="-1"/>
        </w:rPr>
        <w:t>i</w:t>
      </w:r>
      <w:r w:rsidRPr="00C82397">
        <w:rPr>
          <w:i/>
          <w:spacing w:val="-1"/>
          <w:w w:val="132"/>
          <w:position w:val="-1"/>
        </w:rPr>
        <w:t>c</w:t>
      </w:r>
      <w:r w:rsidRPr="00C82397">
        <w:rPr>
          <w:i/>
          <w:spacing w:val="1"/>
          <w:w w:val="132"/>
          <w:position w:val="-1"/>
        </w:rPr>
        <w:t>i</w:t>
      </w:r>
      <w:r w:rsidRPr="00C82397">
        <w:rPr>
          <w:i/>
          <w:spacing w:val="-1"/>
          <w:w w:val="132"/>
          <w:position w:val="-1"/>
        </w:rPr>
        <w:t>a</w:t>
      </w:r>
      <w:r w:rsidRPr="00C82397">
        <w:rPr>
          <w:i/>
          <w:w w:val="132"/>
          <w:position w:val="-1"/>
        </w:rPr>
        <w:t>l</w:t>
      </w:r>
      <w:r w:rsidRPr="00C82397">
        <w:rPr>
          <w:i/>
          <w:spacing w:val="14"/>
          <w:w w:val="132"/>
          <w:position w:val="-1"/>
        </w:rPr>
        <w:t xml:space="preserve"> </w:t>
      </w:r>
      <w:r w:rsidRPr="00C82397">
        <w:rPr>
          <w:i/>
          <w:spacing w:val="-1"/>
          <w:w w:val="132"/>
          <w:position w:val="-1"/>
        </w:rPr>
        <w:t>u</w:t>
      </w:r>
      <w:r w:rsidRPr="00C82397">
        <w:rPr>
          <w:i/>
          <w:spacing w:val="4"/>
          <w:w w:val="132"/>
          <w:position w:val="-1"/>
        </w:rPr>
        <w:t>s</w:t>
      </w:r>
      <w:r w:rsidRPr="00C82397">
        <w:rPr>
          <w:i/>
          <w:w w:val="132"/>
          <w:position w:val="-1"/>
        </w:rPr>
        <w:t>e</w:t>
      </w:r>
      <w:r w:rsidRPr="00C82397">
        <w:rPr>
          <w:i/>
          <w:spacing w:val="2"/>
          <w:w w:val="132"/>
          <w:position w:val="-1"/>
        </w:rPr>
        <w:t xml:space="preserve"> </w:t>
      </w:r>
      <w:r w:rsidRPr="00C82397">
        <w:rPr>
          <w:i/>
          <w:spacing w:val="2"/>
          <w:w w:val="119"/>
          <w:position w:val="-1"/>
        </w:rPr>
        <w:t>o</w:t>
      </w:r>
      <w:r w:rsidRPr="00C82397">
        <w:rPr>
          <w:i/>
          <w:spacing w:val="-1"/>
          <w:w w:val="135"/>
          <w:position w:val="-1"/>
        </w:rPr>
        <w:t>n</w:t>
      </w:r>
      <w:r w:rsidRPr="00C82397">
        <w:rPr>
          <w:i/>
          <w:spacing w:val="1"/>
          <w:w w:val="136"/>
          <w:position w:val="-1"/>
        </w:rPr>
        <w:t>l</w:t>
      </w:r>
      <w:r w:rsidRPr="00C82397">
        <w:rPr>
          <w:i/>
          <w:w w:val="110"/>
          <w:position w:val="-1"/>
        </w:rPr>
        <w:t>y)</w:t>
      </w:r>
    </w:p>
    <w:p w:rsidR="004C5080" w:rsidRPr="00C82397" w:rsidRDefault="004C5080">
      <w:pPr>
        <w:spacing w:before="11" w:line="200" w:lineRule="exact"/>
        <w:sectPr w:rsidR="004C5080" w:rsidRPr="00C82397">
          <w:headerReference w:type="default" r:id="rId8"/>
          <w:footerReference w:type="default" r:id="rId9"/>
          <w:pgSz w:w="11920" w:h="16840"/>
          <w:pgMar w:top="380" w:right="460" w:bottom="280" w:left="760" w:header="166" w:footer="300" w:gutter="0"/>
          <w:pgNumType w:start="1"/>
          <w:cols w:space="720"/>
        </w:sectPr>
      </w:pPr>
    </w:p>
    <w:p w:rsidR="003F19D2" w:rsidRDefault="003F19D2">
      <w:pPr>
        <w:spacing w:before="33"/>
        <w:ind w:left="248" w:right="-54"/>
        <w:rPr>
          <w:w w:val="111"/>
        </w:rPr>
      </w:pPr>
    </w:p>
    <w:p w:rsidR="004C5080" w:rsidRPr="00C82397" w:rsidRDefault="009B702A">
      <w:pPr>
        <w:spacing w:before="33"/>
        <w:ind w:left="248" w:right="-54"/>
      </w:pPr>
      <w:r w:rsidRPr="00C82397">
        <w:rPr>
          <w:w w:val="111"/>
        </w:rPr>
        <w:t>RE</w:t>
      </w:r>
      <w:r w:rsidRPr="00C82397">
        <w:rPr>
          <w:spacing w:val="1"/>
          <w:w w:val="111"/>
        </w:rPr>
        <w:t>G</w:t>
      </w:r>
      <w:r w:rsidRPr="00C82397">
        <w:rPr>
          <w:w w:val="111"/>
        </w:rPr>
        <w:t>ISTR</w:t>
      </w:r>
      <w:r w:rsidRPr="00C82397">
        <w:rPr>
          <w:spacing w:val="1"/>
          <w:w w:val="111"/>
        </w:rPr>
        <w:t>A</w:t>
      </w:r>
      <w:r w:rsidRPr="00C82397">
        <w:rPr>
          <w:w w:val="111"/>
        </w:rPr>
        <w:t>T</w:t>
      </w:r>
      <w:r w:rsidRPr="00C82397">
        <w:rPr>
          <w:spacing w:val="1"/>
          <w:w w:val="111"/>
        </w:rPr>
        <w:t>IO</w:t>
      </w:r>
      <w:r w:rsidRPr="00C82397">
        <w:rPr>
          <w:w w:val="111"/>
        </w:rPr>
        <w:t>N</w:t>
      </w:r>
      <w:r w:rsidRPr="00C82397">
        <w:rPr>
          <w:spacing w:val="22"/>
          <w:w w:val="111"/>
        </w:rPr>
        <w:t xml:space="preserve"> </w:t>
      </w:r>
      <w:r w:rsidRPr="00C82397">
        <w:rPr>
          <w:spacing w:val="-1"/>
          <w:w w:val="102"/>
        </w:rPr>
        <w:t>N</w:t>
      </w:r>
      <w:r w:rsidRPr="00C82397">
        <w:rPr>
          <w:spacing w:val="3"/>
          <w:w w:val="102"/>
        </w:rPr>
        <w:t>U</w:t>
      </w:r>
      <w:r w:rsidRPr="00C82397">
        <w:rPr>
          <w:w w:val="106"/>
        </w:rPr>
        <w:t>M</w:t>
      </w:r>
      <w:r w:rsidRPr="00C82397">
        <w:rPr>
          <w:spacing w:val="3"/>
          <w:w w:val="106"/>
        </w:rPr>
        <w:t>B</w:t>
      </w:r>
      <w:r w:rsidRPr="00C82397">
        <w:rPr>
          <w:w w:val="116"/>
        </w:rPr>
        <w:t>E</w:t>
      </w:r>
      <w:r w:rsidRPr="00C82397">
        <w:rPr>
          <w:spacing w:val="1"/>
          <w:w w:val="116"/>
        </w:rPr>
        <w:t>R</w:t>
      </w:r>
      <w:r w:rsidR="00C85505">
        <w:rPr>
          <w:spacing w:val="1"/>
          <w:w w:val="116"/>
        </w:rPr>
        <w:t xml:space="preserve"> </w:t>
      </w:r>
      <w:r w:rsidRPr="00C82397">
        <w:rPr>
          <w:w w:val="121"/>
        </w:rPr>
        <w:t>:</w:t>
      </w:r>
    </w:p>
    <w:p w:rsidR="004C5080" w:rsidRPr="00C82397" w:rsidRDefault="009B702A">
      <w:pPr>
        <w:spacing w:before="5" w:line="220" w:lineRule="exact"/>
        <w:ind w:left="248"/>
      </w:pPr>
      <w:r w:rsidRPr="00C82397">
        <w:rPr>
          <w:i/>
          <w:spacing w:val="-1"/>
          <w:w w:val="77"/>
          <w:position w:val="-1"/>
        </w:rPr>
        <w:t>(</w:t>
      </w:r>
      <w:r w:rsidRPr="00C82397">
        <w:rPr>
          <w:i/>
          <w:w w:val="130"/>
          <w:position w:val="-1"/>
        </w:rPr>
        <w:t>f</w:t>
      </w:r>
      <w:r w:rsidRPr="00C82397">
        <w:rPr>
          <w:i/>
          <w:spacing w:val="1"/>
          <w:w w:val="130"/>
          <w:position w:val="-1"/>
        </w:rPr>
        <w:t>o</w:t>
      </w:r>
      <w:r w:rsidRPr="00C82397">
        <w:rPr>
          <w:i/>
          <w:w w:val="128"/>
          <w:position w:val="-1"/>
        </w:rPr>
        <w:t>r</w:t>
      </w:r>
      <w:r w:rsidRPr="00C82397">
        <w:rPr>
          <w:i/>
          <w:spacing w:val="19"/>
          <w:position w:val="-1"/>
        </w:rPr>
        <w:t xml:space="preserve"> </w:t>
      </w:r>
      <w:r w:rsidRPr="00C82397">
        <w:rPr>
          <w:i/>
          <w:w w:val="132"/>
          <w:position w:val="-1"/>
        </w:rPr>
        <w:t>off</w:t>
      </w:r>
      <w:r w:rsidRPr="00C82397">
        <w:rPr>
          <w:i/>
          <w:spacing w:val="1"/>
          <w:w w:val="132"/>
          <w:position w:val="-1"/>
        </w:rPr>
        <w:t>i</w:t>
      </w:r>
      <w:r w:rsidRPr="00C82397">
        <w:rPr>
          <w:i/>
          <w:spacing w:val="-1"/>
          <w:w w:val="132"/>
          <w:position w:val="-1"/>
        </w:rPr>
        <w:t>c</w:t>
      </w:r>
      <w:r w:rsidRPr="00C82397">
        <w:rPr>
          <w:i/>
          <w:spacing w:val="1"/>
          <w:w w:val="132"/>
          <w:position w:val="-1"/>
        </w:rPr>
        <w:t>i</w:t>
      </w:r>
      <w:r w:rsidRPr="00C82397">
        <w:rPr>
          <w:i/>
          <w:spacing w:val="-1"/>
          <w:w w:val="132"/>
          <w:position w:val="-1"/>
        </w:rPr>
        <w:t>a</w:t>
      </w:r>
      <w:r w:rsidRPr="00C82397">
        <w:rPr>
          <w:i/>
          <w:w w:val="132"/>
          <w:position w:val="-1"/>
        </w:rPr>
        <w:t>l</w:t>
      </w:r>
      <w:r w:rsidRPr="00C82397">
        <w:rPr>
          <w:i/>
          <w:spacing w:val="14"/>
          <w:w w:val="132"/>
          <w:position w:val="-1"/>
        </w:rPr>
        <w:t xml:space="preserve"> </w:t>
      </w:r>
      <w:r w:rsidRPr="00C82397">
        <w:rPr>
          <w:i/>
          <w:spacing w:val="-1"/>
          <w:w w:val="132"/>
          <w:position w:val="-1"/>
        </w:rPr>
        <w:t>u</w:t>
      </w:r>
      <w:r w:rsidRPr="00C82397">
        <w:rPr>
          <w:i/>
          <w:spacing w:val="4"/>
          <w:w w:val="132"/>
          <w:position w:val="-1"/>
        </w:rPr>
        <w:t>s</w:t>
      </w:r>
      <w:r w:rsidRPr="00C82397">
        <w:rPr>
          <w:i/>
          <w:w w:val="132"/>
          <w:position w:val="-1"/>
        </w:rPr>
        <w:t>e</w:t>
      </w:r>
      <w:r w:rsidRPr="00C82397">
        <w:rPr>
          <w:i/>
          <w:spacing w:val="2"/>
          <w:w w:val="132"/>
          <w:position w:val="-1"/>
        </w:rPr>
        <w:t xml:space="preserve"> </w:t>
      </w:r>
      <w:r w:rsidRPr="00C82397">
        <w:rPr>
          <w:i/>
          <w:spacing w:val="2"/>
          <w:w w:val="119"/>
          <w:position w:val="-1"/>
        </w:rPr>
        <w:t>o</w:t>
      </w:r>
      <w:r w:rsidRPr="00C82397">
        <w:rPr>
          <w:i/>
          <w:spacing w:val="-1"/>
          <w:w w:val="135"/>
          <w:position w:val="-1"/>
        </w:rPr>
        <w:t>n</w:t>
      </w:r>
      <w:r w:rsidRPr="00C82397">
        <w:rPr>
          <w:i/>
          <w:spacing w:val="1"/>
          <w:w w:val="136"/>
          <w:position w:val="-1"/>
        </w:rPr>
        <w:t>l</w:t>
      </w:r>
      <w:r w:rsidRPr="00C82397">
        <w:rPr>
          <w:i/>
          <w:w w:val="110"/>
          <w:position w:val="-1"/>
        </w:rPr>
        <w:t>y)</w:t>
      </w:r>
    </w:p>
    <w:p w:rsidR="004C5080" w:rsidRPr="00C82397" w:rsidRDefault="009B702A">
      <w:pPr>
        <w:spacing w:before="10" w:line="120" w:lineRule="exact"/>
        <w:rPr>
          <w:sz w:val="13"/>
          <w:szCs w:val="13"/>
        </w:rPr>
      </w:pPr>
      <w:r w:rsidRPr="00C82397">
        <w:br w:type="column"/>
      </w:r>
    </w:p>
    <w:p w:rsidR="003F19D2" w:rsidRDefault="0024751A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3162935</wp:posOffset>
                </wp:positionH>
                <wp:positionV relativeFrom="paragraph">
                  <wp:posOffset>119380</wp:posOffset>
                </wp:positionV>
                <wp:extent cx="1460500" cy="274320"/>
                <wp:effectExtent l="10160" t="11430" r="15240" b="9525"/>
                <wp:wrapNone/>
                <wp:docPr id="13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74320"/>
                          <a:chOff x="4951" y="-85"/>
                          <a:chExt cx="4335" cy="432"/>
                        </a:xfrm>
                      </wpg:grpSpPr>
                      <wps:wsp>
                        <wps:cNvPr id="131" name="Freeform 125"/>
                        <wps:cNvSpPr>
                          <a:spLocks/>
                        </wps:cNvSpPr>
                        <wps:spPr bwMode="auto">
                          <a:xfrm>
                            <a:off x="4951" y="-85"/>
                            <a:ext cx="4335" cy="432"/>
                          </a:xfrm>
                          <a:custGeom>
                            <a:avLst/>
                            <a:gdLst>
                              <a:gd name="T0" fmla="+- 0 4951 4951"/>
                              <a:gd name="T1" fmla="*/ T0 w 4335"/>
                              <a:gd name="T2" fmla="+- 0 347 -85"/>
                              <a:gd name="T3" fmla="*/ 347 h 432"/>
                              <a:gd name="T4" fmla="+- 0 9286 4951"/>
                              <a:gd name="T5" fmla="*/ T4 w 4335"/>
                              <a:gd name="T6" fmla="+- 0 347 -85"/>
                              <a:gd name="T7" fmla="*/ 347 h 432"/>
                              <a:gd name="T8" fmla="+- 0 9286 4951"/>
                              <a:gd name="T9" fmla="*/ T8 w 4335"/>
                              <a:gd name="T10" fmla="+- 0 -85 -85"/>
                              <a:gd name="T11" fmla="*/ -85 h 432"/>
                              <a:gd name="T12" fmla="+- 0 4951 4951"/>
                              <a:gd name="T13" fmla="*/ T12 w 4335"/>
                              <a:gd name="T14" fmla="+- 0 -85 -85"/>
                              <a:gd name="T15" fmla="*/ -85 h 432"/>
                              <a:gd name="T16" fmla="+- 0 4951 4951"/>
                              <a:gd name="T17" fmla="*/ T16 w 4335"/>
                              <a:gd name="T18" fmla="+- 0 347 -85"/>
                              <a:gd name="T19" fmla="*/ 34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5" h="432">
                                <a:moveTo>
                                  <a:pt x="0" y="432"/>
                                </a:moveTo>
                                <a:lnTo>
                                  <a:pt x="4335" y="432"/>
                                </a:lnTo>
                                <a:lnTo>
                                  <a:pt x="4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212BC" id="Group 124" o:spid="_x0000_s1026" style="position:absolute;margin-left:249.05pt;margin-top:9.4pt;width:115pt;height:21.6pt;z-index:-251663872;mso-position-horizontal-relative:page" coordorigin="4951,-85" coordsize="433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">
                <v:shape id="Freeform 125" o:spid="_x0000_s1027" style="position:absolute;left:4951;top:-85;width:4335;height:432;visibility:visible;mso-wrap-style:square;v-text-anchor:top" coordsize="4335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" path="m,432r4335,l4335,,,,,432xe" filled="f" strokeweight="1.5pt">
                  <v:path arrowok="t" o:connecttype="custom" o:connectlocs="0,347;4335,347;4335,-85;0,-85;0,347" o:connectangles="0,0,0,0,0"/>
                </v:shape>
                <w10:wrap anchorx="page"/>
              </v:group>
            </w:pict>
          </mc:Fallback>
        </mc:AlternateContent>
      </w:r>
    </w:p>
    <w:p w:rsidR="004C5080" w:rsidRPr="00C82397" w:rsidRDefault="001D33BC">
      <w:pPr>
        <w:rPr>
          <w:sz w:val="24"/>
          <w:szCs w:val="24"/>
        </w:rPr>
        <w:sectPr w:rsidR="004C5080" w:rsidRPr="00C82397">
          <w:type w:val="continuous"/>
          <w:pgSz w:w="11920" w:h="16840"/>
          <w:pgMar w:top="380" w:right="460" w:bottom="280" w:left="760" w:header="720" w:footer="720" w:gutter="0"/>
          <w:cols w:num="2" w:space="720" w:equalWidth="0">
            <w:col w:w="2949" w:space="1402"/>
            <w:col w:w="6349"/>
          </w:cols>
        </w:sectPr>
      </w:pPr>
      <w:r w:rsidRPr="00C82397">
        <w:t>F</w:t>
      </w:r>
      <w:r w:rsidR="004C3A00" w:rsidRPr="00C82397">
        <w:t>DS/PG</w:t>
      </w:r>
      <w:r w:rsidR="003F19D2">
        <w:t>/</w:t>
      </w:r>
      <w:r w:rsidR="009B702A" w:rsidRPr="00C82397">
        <w:rPr>
          <w:sz w:val="24"/>
          <w:szCs w:val="24"/>
        </w:rPr>
        <w:t xml:space="preserve">               </w:t>
      </w:r>
      <w:r w:rsidR="009B702A" w:rsidRPr="00C82397">
        <w:rPr>
          <w:spacing w:val="54"/>
          <w:sz w:val="24"/>
          <w:szCs w:val="24"/>
        </w:rPr>
        <w:t xml:space="preserve"> </w:t>
      </w:r>
    </w:p>
    <w:p w:rsidR="004C5080" w:rsidRPr="00C82397" w:rsidRDefault="0024751A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506730</wp:posOffset>
            </wp:positionH>
            <wp:positionV relativeFrom="page">
              <wp:posOffset>227965</wp:posOffset>
            </wp:positionV>
            <wp:extent cx="1295400" cy="1224280"/>
            <wp:effectExtent l="0" t="0" r="0" b="0"/>
            <wp:wrapNone/>
            <wp:docPr id="129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080" w:rsidRPr="00C82397" w:rsidRDefault="004C5080">
      <w:pPr>
        <w:spacing w:before="20" w:line="240" w:lineRule="exact"/>
        <w:rPr>
          <w:sz w:val="24"/>
          <w:szCs w:val="24"/>
        </w:rPr>
      </w:pPr>
    </w:p>
    <w:p w:rsidR="004C5080" w:rsidRPr="00C82397" w:rsidRDefault="0024751A">
      <w:pPr>
        <w:spacing w:before="28" w:line="260" w:lineRule="exact"/>
        <w:ind w:left="683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4445</wp:posOffset>
                </wp:positionV>
                <wp:extent cx="6019165" cy="204470"/>
                <wp:effectExtent l="4445" t="1905" r="5715" b="3175"/>
                <wp:wrapNone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204470"/>
                          <a:chOff x="1432" y="7"/>
                          <a:chExt cx="9479" cy="32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443" y="17"/>
                            <a:ext cx="1805" cy="302"/>
                          </a:xfrm>
                          <a:custGeom>
                            <a:avLst/>
                            <a:gdLst>
                              <a:gd name="T0" fmla="+- 0 1443 1443"/>
                              <a:gd name="T1" fmla="*/ T0 w 1805"/>
                              <a:gd name="T2" fmla="+- 0 319 17"/>
                              <a:gd name="T3" fmla="*/ 319 h 302"/>
                              <a:gd name="T4" fmla="+- 0 3248 1443"/>
                              <a:gd name="T5" fmla="*/ T4 w 1805"/>
                              <a:gd name="T6" fmla="+- 0 319 17"/>
                              <a:gd name="T7" fmla="*/ 319 h 302"/>
                              <a:gd name="T8" fmla="+- 0 3248 1443"/>
                              <a:gd name="T9" fmla="*/ T8 w 1805"/>
                              <a:gd name="T10" fmla="+- 0 17 17"/>
                              <a:gd name="T11" fmla="*/ 17 h 302"/>
                              <a:gd name="T12" fmla="+- 0 1443 1443"/>
                              <a:gd name="T13" fmla="*/ T12 w 1805"/>
                              <a:gd name="T14" fmla="+- 0 17 17"/>
                              <a:gd name="T15" fmla="*/ 17 h 302"/>
                              <a:gd name="T16" fmla="+- 0 1443 1443"/>
                              <a:gd name="T17" fmla="*/ T16 w 1805"/>
                              <a:gd name="T18" fmla="+- 0 319 17"/>
                              <a:gd name="T19" fmla="*/ 319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5" h="302">
                                <a:moveTo>
                                  <a:pt x="0" y="302"/>
                                </a:moveTo>
                                <a:lnTo>
                                  <a:pt x="1805" y="302"/>
                                </a:lnTo>
                                <a:lnTo>
                                  <a:pt x="1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/>
                        </wps:cNvSpPr>
                        <wps:spPr bwMode="auto">
                          <a:xfrm>
                            <a:off x="3248" y="26"/>
                            <a:ext cx="7653" cy="281"/>
                          </a:xfrm>
                          <a:custGeom>
                            <a:avLst/>
                            <a:gdLst>
                              <a:gd name="T0" fmla="+- 0 3248 3248"/>
                              <a:gd name="T1" fmla="*/ T0 w 7653"/>
                              <a:gd name="T2" fmla="+- 0 307 26"/>
                              <a:gd name="T3" fmla="*/ 307 h 281"/>
                              <a:gd name="T4" fmla="+- 0 10900 3248"/>
                              <a:gd name="T5" fmla="*/ T4 w 7653"/>
                              <a:gd name="T6" fmla="+- 0 307 26"/>
                              <a:gd name="T7" fmla="*/ 307 h 281"/>
                              <a:gd name="T8" fmla="+- 0 10900 3248"/>
                              <a:gd name="T9" fmla="*/ T8 w 7653"/>
                              <a:gd name="T10" fmla="+- 0 26 26"/>
                              <a:gd name="T11" fmla="*/ 26 h 281"/>
                              <a:gd name="T12" fmla="+- 0 3248 3248"/>
                              <a:gd name="T13" fmla="*/ T12 w 7653"/>
                              <a:gd name="T14" fmla="+- 0 26 26"/>
                              <a:gd name="T15" fmla="*/ 26 h 281"/>
                              <a:gd name="T16" fmla="+- 0 3248 3248"/>
                              <a:gd name="T17" fmla="*/ T16 w 7653"/>
                              <a:gd name="T18" fmla="+- 0 307 26"/>
                              <a:gd name="T19" fmla="*/ 30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3" h="281">
                                <a:moveTo>
                                  <a:pt x="0" y="281"/>
                                </a:moveTo>
                                <a:lnTo>
                                  <a:pt x="7652" y="281"/>
                                </a:lnTo>
                                <a:lnTo>
                                  <a:pt x="7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0"/>
                        <wps:cNvSpPr>
                          <a:spLocks/>
                        </wps:cNvSpPr>
                        <wps:spPr bwMode="auto">
                          <a:xfrm>
                            <a:off x="1443" y="22"/>
                            <a:ext cx="9457" cy="0"/>
                          </a:xfrm>
                          <a:custGeom>
                            <a:avLst/>
                            <a:gdLst>
                              <a:gd name="T0" fmla="+- 0 1443 1443"/>
                              <a:gd name="T1" fmla="*/ T0 w 9457"/>
                              <a:gd name="T2" fmla="+- 0 10900 1443"/>
                              <a:gd name="T3" fmla="*/ T2 w 9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7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1438" y="17"/>
                            <a:ext cx="0" cy="300"/>
                          </a:xfrm>
                          <a:custGeom>
                            <a:avLst/>
                            <a:gdLst>
                              <a:gd name="T0" fmla="+- 0 17 17"/>
                              <a:gd name="T1" fmla="*/ 17 h 300"/>
                              <a:gd name="T2" fmla="+- 0 317 17"/>
                              <a:gd name="T3" fmla="*/ 317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8"/>
                        <wps:cNvSpPr>
                          <a:spLocks/>
                        </wps:cNvSpPr>
                        <wps:spPr bwMode="auto">
                          <a:xfrm>
                            <a:off x="10905" y="17"/>
                            <a:ext cx="0" cy="300"/>
                          </a:xfrm>
                          <a:custGeom>
                            <a:avLst/>
                            <a:gdLst>
                              <a:gd name="T0" fmla="+- 0 17 17"/>
                              <a:gd name="T1" fmla="*/ 17 h 300"/>
                              <a:gd name="T2" fmla="+- 0 317 17"/>
                              <a:gd name="T3" fmla="*/ 317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7"/>
                        <wps:cNvSpPr>
                          <a:spLocks/>
                        </wps:cNvSpPr>
                        <wps:spPr bwMode="auto">
                          <a:xfrm>
                            <a:off x="1443" y="312"/>
                            <a:ext cx="9457" cy="0"/>
                          </a:xfrm>
                          <a:custGeom>
                            <a:avLst/>
                            <a:gdLst>
                              <a:gd name="T0" fmla="+- 0 1443 1443"/>
                              <a:gd name="T1" fmla="*/ T0 w 9457"/>
                              <a:gd name="T2" fmla="+- 0 10900 1443"/>
                              <a:gd name="T3" fmla="*/ T2 w 94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7">
                                <a:moveTo>
                                  <a:pt x="0" y="0"/>
                                </a:moveTo>
                                <a:lnTo>
                                  <a:pt x="94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8BB49" id="Group 116" o:spid="_x0000_s1026" style="position:absolute;margin-left:71.6pt;margin-top:.35pt;width:473.95pt;height:16.1pt;z-index:-251668992;mso-position-horizontal-relative:page" coordorigin="1432,7" coordsize="947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">
                <v:shape id="Freeform 122" o:spid="_x0000_s1027" style="position:absolute;left:1443;top:17;width:1805;height:302;visibility:visible;mso-wrap-style:square;v-text-anchor:top" coordsize="180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" path="m,302r1805,l1805,,,,,302xe" fillcolor="silver" stroked="f">
                  <v:path arrowok="t" o:connecttype="custom" o:connectlocs="0,319;1805,319;1805,17;0,17;0,319" o:connectangles="0,0,0,0,0"/>
                </v:shape>
                <v:shape id="Freeform 121" o:spid="_x0000_s1028" style="position:absolute;left:3248;top:26;width:7653;height:281;visibility:visible;mso-wrap-style:square;v-text-anchor:top" coordsize="765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" path="m,281r7652,l7652,,,,,281xe" fillcolor="#bebebe" stroked="f">
                  <v:path arrowok="t" o:connecttype="custom" o:connectlocs="0,307;7652,307;7652,26;0,26;0,307" o:connectangles="0,0,0,0,0"/>
                </v:shape>
                <v:shape id="Freeform 120" o:spid="_x0000_s1029" style="position:absolute;left:1443;top:22;width:9457;height:0;visibility:visible;mso-wrap-style:square;v-text-anchor:top" coordsize="9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" path="m,l9457,e" filled="f" strokeweight=".58pt">
                  <v:path arrowok="t" o:connecttype="custom" o:connectlocs="0,0;9457,0" o:connectangles="0,0"/>
                </v:shape>
                <v:shape id="Freeform 119" o:spid="_x0000_s1030" style="position:absolute;left:1438;top:17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" path="m,l,300e" filled="f" strokeweight=".58pt">
                  <v:path arrowok="t" o:connecttype="custom" o:connectlocs="0,17;0,317" o:connectangles="0,0"/>
                </v:shape>
                <v:shape id="Freeform 118" o:spid="_x0000_s1031" style="position:absolute;left:10905;top:17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" path="m,l,300e" filled="f" strokeweight=".20464mm">
                  <v:path arrowok="t" o:connecttype="custom" o:connectlocs="0,17;0,317" o:connectangles="0,0"/>
                </v:shape>
                <v:shape id="Freeform 117" o:spid="_x0000_s1032" style="position:absolute;left:1443;top:312;width:9457;height:0;visibility:visible;mso-wrap-style:square;v-text-anchor:top" coordsize="9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" path="m,l9457,e" filled="f" strokeweight=".58pt">
                  <v:path arrowok="t" o:connecttype="custom" o:connectlocs="0,0;9457,0" o:connectangles="0,0"/>
                </v:shape>
                <w10:wrap anchorx="page"/>
              </v:group>
            </w:pict>
          </mc:Fallback>
        </mc:AlternateContent>
      </w:r>
      <w:r w:rsidR="009B702A" w:rsidRPr="00C82397">
        <w:rPr>
          <w:w w:val="111"/>
          <w:position w:val="-1"/>
          <w:sz w:val="24"/>
          <w:szCs w:val="24"/>
        </w:rPr>
        <w:t>APPLICATION</w:t>
      </w:r>
      <w:r w:rsidR="009B702A" w:rsidRPr="00C82397">
        <w:rPr>
          <w:spacing w:val="-17"/>
          <w:w w:val="111"/>
          <w:position w:val="-1"/>
          <w:sz w:val="24"/>
          <w:szCs w:val="24"/>
        </w:rPr>
        <w:t xml:space="preserve"> </w:t>
      </w:r>
      <w:r w:rsidR="009B702A" w:rsidRPr="00C82397">
        <w:rPr>
          <w:w w:val="111"/>
          <w:position w:val="-1"/>
          <w:sz w:val="24"/>
          <w:szCs w:val="24"/>
        </w:rPr>
        <w:t>FOR</w:t>
      </w:r>
      <w:r w:rsidR="009B702A" w:rsidRPr="00C82397">
        <w:rPr>
          <w:spacing w:val="39"/>
          <w:w w:val="111"/>
          <w:position w:val="-1"/>
          <w:sz w:val="24"/>
          <w:szCs w:val="24"/>
        </w:rPr>
        <w:t xml:space="preserve"> </w:t>
      </w:r>
      <w:r w:rsidR="009B702A" w:rsidRPr="00C82397">
        <w:rPr>
          <w:w w:val="111"/>
          <w:position w:val="-1"/>
          <w:sz w:val="24"/>
          <w:szCs w:val="24"/>
        </w:rPr>
        <w:t>AD</w:t>
      </w:r>
      <w:r w:rsidR="009B702A" w:rsidRPr="00C82397">
        <w:rPr>
          <w:spacing w:val="-2"/>
          <w:w w:val="111"/>
          <w:position w:val="-1"/>
          <w:sz w:val="24"/>
          <w:szCs w:val="24"/>
        </w:rPr>
        <w:t>M</w:t>
      </w:r>
      <w:r w:rsidR="009B702A" w:rsidRPr="00C82397">
        <w:rPr>
          <w:w w:val="111"/>
          <w:position w:val="-1"/>
          <w:sz w:val="24"/>
          <w:szCs w:val="24"/>
        </w:rPr>
        <w:t>ISSION</w:t>
      </w:r>
      <w:r w:rsidR="009B702A" w:rsidRPr="00C82397">
        <w:rPr>
          <w:spacing w:val="-8"/>
          <w:w w:val="111"/>
          <w:position w:val="-1"/>
          <w:sz w:val="24"/>
          <w:szCs w:val="24"/>
        </w:rPr>
        <w:t xml:space="preserve"> </w:t>
      </w:r>
      <w:r w:rsidR="008C7372" w:rsidRPr="00C82397">
        <w:rPr>
          <w:position w:val="-1"/>
          <w:sz w:val="24"/>
          <w:szCs w:val="24"/>
        </w:rPr>
        <w:t>TO POSTGRADUTE</w:t>
      </w:r>
      <w:r w:rsidR="009B702A" w:rsidRPr="00C82397">
        <w:rPr>
          <w:spacing w:val="-8"/>
          <w:w w:val="112"/>
          <w:position w:val="-1"/>
          <w:sz w:val="24"/>
          <w:szCs w:val="24"/>
        </w:rPr>
        <w:t xml:space="preserve"> </w:t>
      </w:r>
      <w:r w:rsidR="009B702A" w:rsidRPr="00C82397">
        <w:rPr>
          <w:w w:val="112"/>
          <w:position w:val="-1"/>
          <w:sz w:val="24"/>
          <w:szCs w:val="24"/>
        </w:rPr>
        <w:t>DEGREE</w:t>
      </w:r>
      <w:r w:rsidR="009B702A" w:rsidRPr="00C82397">
        <w:rPr>
          <w:spacing w:val="34"/>
          <w:w w:val="112"/>
          <w:position w:val="-1"/>
          <w:sz w:val="24"/>
          <w:szCs w:val="24"/>
        </w:rPr>
        <w:t xml:space="preserve"> </w:t>
      </w:r>
      <w:r w:rsidR="009B702A" w:rsidRPr="00C82397">
        <w:rPr>
          <w:w w:val="109"/>
          <w:position w:val="-1"/>
          <w:sz w:val="24"/>
          <w:szCs w:val="24"/>
        </w:rPr>
        <w:t>PROGRAM</w:t>
      </w:r>
      <w:r w:rsidR="009B702A" w:rsidRPr="00C82397">
        <w:rPr>
          <w:spacing w:val="-2"/>
          <w:w w:val="109"/>
          <w:position w:val="-1"/>
          <w:sz w:val="24"/>
          <w:szCs w:val="24"/>
        </w:rPr>
        <w:t>M</w:t>
      </w:r>
      <w:r w:rsidR="009B702A" w:rsidRPr="00C82397">
        <w:rPr>
          <w:w w:val="117"/>
          <w:position w:val="-1"/>
          <w:sz w:val="24"/>
          <w:szCs w:val="24"/>
        </w:rPr>
        <w:t>E</w:t>
      </w:r>
      <w:r w:rsidR="009B702A" w:rsidRPr="00C82397">
        <w:rPr>
          <w:w w:val="118"/>
          <w:position w:val="-1"/>
          <w:sz w:val="24"/>
          <w:szCs w:val="24"/>
        </w:rPr>
        <w:t>S</w:t>
      </w:r>
    </w:p>
    <w:p w:rsidR="004C5080" w:rsidRPr="00C82397" w:rsidRDefault="004C5080">
      <w:pPr>
        <w:spacing w:before="2" w:line="220" w:lineRule="exact"/>
        <w:rPr>
          <w:sz w:val="22"/>
          <w:szCs w:val="22"/>
        </w:rPr>
      </w:pPr>
    </w:p>
    <w:p w:rsidR="004C5080" w:rsidRPr="00C82397" w:rsidRDefault="009B702A">
      <w:pPr>
        <w:spacing w:before="33"/>
        <w:ind w:left="248"/>
      </w:pPr>
      <w:r w:rsidRPr="00C82397">
        <w:rPr>
          <w:w w:val="109"/>
        </w:rPr>
        <w:t>P</w:t>
      </w:r>
      <w:r w:rsidRPr="00C82397">
        <w:rPr>
          <w:spacing w:val="1"/>
          <w:w w:val="109"/>
        </w:rPr>
        <w:t>R</w:t>
      </w:r>
      <w:r w:rsidRPr="00C82397">
        <w:rPr>
          <w:spacing w:val="-1"/>
          <w:w w:val="109"/>
        </w:rPr>
        <w:t>O</w:t>
      </w:r>
      <w:r w:rsidRPr="00C82397">
        <w:rPr>
          <w:w w:val="109"/>
        </w:rPr>
        <w:t>GRAMME</w:t>
      </w:r>
      <w:r w:rsidRPr="00C82397">
        <w:rPr>
          <w:spacing w:val="25"/>
          <w:w w:val="109"/>
        </w:rPr>
        <w:t xml:space="preserve"> </w:t>
      </w:r>
      <w:r w:rsidRPr="00C82397">
        <w:rPr>
          <w:w w:val="103"/>
        </w:rPr>
        <w:t>DA</w:t>
      </w:r>
      <w:r w:rsidRPr="00C82397">
        <w:rPr>
          <w:w w:val="106"/>
        </w:rPr>
        <w:t>TA</w:t>
      </w:r>
    </w:p>
    <w:p w:rsidR="004C5080" w:rsidRPr="00C82397" w:rsidRDefault="004C5080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0"/>
      </w:tblGrid>
      <w:tr w:rsidR="004D3C57" w:rsidRPr="00C82397" w:rsidTr="00303839">
        <w:trPr>
          <w:trHeight w:hRule="exact" w:val="346"/>
        </w:trPr>
        <w:tc>
          <w:tcPr>
            <w:tcW w:w="9450" w:type="dxa"/>
          </w:tcPr>
          <w:p w:rsidR="004D3C57" w:rsidRPr="00C82397" w:rsidRDefault="004D3C57">
            <w:pPr>
              <w:spacing w:before="24"/>
              <w:ind w:left="1005"/>
            </w:pPr>
            <w:r w:rsidRPr="00C82397">
              <w:rPr>
                <w:w w:val="121"/>
              </w:rPr>
              <w:t>De</w:t>
            </w:r>
            <w:r w:rsidRPr="00C82397">
              <w:rPr>
                <w:spacing w:val="-1"/>
                <w:w w:val="121"/>
              </w:rPr>
              <w:t>g</w:t>
            </w:r>
            <w:r w:rsidRPr="00C82397">
              <w:rPr>
                <w:w w:val="121"/>
              </w:rPr>
              <w:t>r</w:t>
            </w:r>
            <w:r w:rsidRPr="00C82397">
              <w:rPr>
                <w:spacing w:val="1"/>
                <w:w w:val="121"/>
              </w:rPr>
              <w:t>e</w:t>
            </w:r>
            <w:r w:rsidRPr="00C82397">
              <w:rPr>
                <w:w w:val="121"/>
              </w:rPr>
              <w:t>e</w:t>
            </w:r>
            <w:r w:rsidRPr="00C82397">
              <w:rPr>
                <w:spacing w:val="15"/>
                <w:w w:val="121"/>
              </w:rPr>
              <w:t xml:space="preserve"> </w:t>
            </w:r>
            <w:r w:rsidRPr="00C82397">
              <w:rPr>
                <w:w w:val="121"/>
              </w:rPr>
              <w:t>A</w:t>
            </w:r>
            <w:r w:rsidRPr="00C82397">
              <w:rPr>
                <w:spacing w:val="2"/>
                <w:w w:val="121"/>
              </w:rPr>
              <w:t>p</w:t>
            </w:r>
            <w:r w:rsidRPr="00C82397">
              <w:rPr>
                <w:w w:val="121"/>
              </w:rPr>
              <w:t>p</w:t>
            </w:r>
            <w:r w:rsidRPr="00C82397">
              <w:rPr>
                <w:spacing w:val="-1"/>
                <w:w w:val="121"/>
              </w:rPr>
              <w:t>l</w:t>
            </w:r>
            <w:r w:rsidRPr="00C82397">
              <w:rPr>
                <w:w w:val="121"/>
              </w:rPr>
              <w:t>i</w:t>
            </w:r>
            <w:r w:rsidRPr="00C82397">
              <w:rPr>
                <w:spacing w:val="2"/>
                <w:w w:val="121"/>
              </w:rPr>
              <w:t>e</w:t>
            </w:r>
            <w:r w:rsidRPr="00C82397">
              <w:rPr>
                <w:w w:val="121"/>
              </w:rPr>
              <w:t>d</w:t>
            </w:r>
            <w:r w:rsidRPr="00C82397">
              <w:rPr>
                <w:spacing w:val="3"/>
                <w:w w:val="121"/>
              </w:rPr>
              <w:t xml:space="preserve"> </w:t>
            </w:r>
            <w:r w:rsidRPr="00C82397">
              <w:rPr>
                <w:spacing w:val="1"/>
                <w:w w:val="113"/>
              </w:rPr>
              <w:t>f</w:t>
            </w:r>
            <w:r w:rsidRPr="00C82397">
              <w:rPr>
                <w:spacing w:val="1"/>
                <w:w w:val="123"/>
              </w:rPr>
              <w:t>o</w:t>
            </w:r>
            <w:r w:rsidRPr="00C82397">
              <w:rPr>
                <w:w w:val="137"/>
              </w:rPr>
              <w:t>r</w:t>
            </w:r>
          </w:p>
        </w:tc>
      </w:tr>
      <w:tr w:rsidR="004D3C57" w:rsidRPr="00C82397" w:rsidTr="00303839">
        <w:trPr>
          <w:trHeight w:hRule="exact" w:val="497"/>
        </w:trPr>
        <w:tc>
          <w:tcPr>
            <w:tcW w:w="9450" w:type="dxa"/>
          </w:tcPr>
          <w:p w:rsidR="004D3C57" w:rsidRPr="00C82397" w:rsidRDefault="004D3C57"/>
        </w:tc>
      </w:tr>
    </w:tbl>
    <w:p w:rsidR="004C5080" w:rsidRPr="00C82397" w:rsidRDefault="004C5080">
      <w:pPr>
        <w:spacing w:before="15" w:line="220" w:lineRule="exact"/>
        <w:rPr>
          <w:sz w:val="22"/>
          <w:szCs w:val="22"/>
        </w:rPr>
      </w:pPr>
    </w:p>
    <w:p w:rsidR="004C5080" w:rsidRPr="00C82397" w:rsidRDefault="009B702A">
      <w:pPr>
        <w:ind w:left="248"/>
      </w:pPr>
      <w:r w:rsidRPr="00C82397">
        <w:rPr>
          <w:w w:val="109"/>
        </w:rPr>
        <w:t>PE</w:t>
      </w:r>
      <w:r w:rsidRPr="00C82397">
        <w:rPr>
          <w:spacing w:val="1"/>
          <w:w w:val="109"/>
        </w:rPr>
        <w:t>R</w:t>
      </w:r>
      <w:r w:rsidRPr="00C82397">
        <w:rPr>
          <w:w w:val="109"/>
        </w:rPr>
        <w:t>SO</w:t>
      </w:r>
      <w:r w:rsidRPr="00C82397">
        <w:rPr>
          <w:spacing w:val="-1"/>
          <w:w w:val="109"/>
        </w:rPr>
        <w:t>N</w:t>
      </w:r>
      <w:r w:rsidRPr="00C82397">
        <w:rPr>
          <w:spacing w:val="3"/>
          <w:w w:val="109"/>
        </w:rPr>
        <w:t>A</w:t>
      </w:r>
      <w:r w:rsidRPr="00C82397">
        <w:rPr>
          <w:w w:val="109"/>
        </w:rPr>
        <w:t>L</w:t>
      </w:r>
      <w:r w:rsidRPr="00C82397">
        <w:rPr>
          <w:spacing w:val="21"/>
          <w:w w:val="109"/>
        </w:rPr>
        <w:t xml:space="preserve"> </w:t>
      </w:r>
      <w:r w:rsidRPr="00C82397">
        <w:rPr>
          <w:w w:val="107"/>
        </w:rPr>
        <w:t>D</w:t>
      </w:r>
      <w:r w:rsidRPr="00C82397">
        <w:rPr>
          <w:w w:val="103"/>
        </w:rPr>
        <w:t>ATA</w:t>
      </w:r>
    </w:p>
    <w:p w:rsidR="004C5080" w:rsidRPr="00C82397" w:rsidRDefault="009B702A">
      <w:pPr>
        <w:spacing w:before="5"/>
        <w:ind w:left="248"/>
      </w:pPr>
      <w:r w:rsidRPr="00C82397">
        <w:rPr>
          <w:spacing w:val="1"/>
          <w:w w:val="95"/>
        </w:rPr>
        <w:t>(</w:t>
      </w:r>
      <w:r w:rsidRPr="00C82397">
        <w:rPr>
          <w:i/>
          <w:w w:val="114"/>
        </w:rPr>
        <w:t>P</w:t>
      </w:r>
      <w:r w:rsidRPr="00C82397">
        <w:rPr>
          <w:i/>
          <w:spacing w:val="1"/>
          <w:w w:val="114"/>
        </w:rPr>
        <w:t>l</w:t>
      </w:r>
      <w:r w:rsidRPr="00C82397">
        <w:rPr>
          <w:i/>
          <w:spacing w:val="-1"/>
          <w:w w:val="125"/>
        </w:rPr>
        <w:t>e</w:t>
      </w:r>
      <w:r w:rsidRPr="00C82397">
        <w:rPr>
          <w:i/>
          <w:spacing w:val="-1"/>
          <w:w w:val="135"/>
        </w:rPr>
        <w:t>a</w:t>
      </w:r>
      <w:r w:rsidRPr="00C82397">
        <w:rPr>
          <w:i/>
          <w:spacing w:val="3"/>
          <w:w w:val="138"/>
        </w:rPr>
        <w:t>s</w:t>
      </w:r>
      <w:r w:rsidRPr="00C82397">
        <w:rPr>
          <w:i/>
          <w:w w:val="125"/>
        </w:rPr>
        <w:t>e</w:t>
      </w:r>
      <w:r w:rsidRPr="00C82397">
        <w:rPr>
          <w:i/>
          <w:spacing w:val="18"/>
        </w:rPr>
        <w:t xml:space="preserve"> </w:t>
      </w:r>
      <w:r w:rsidRPr="00C82397">
        <w:rPr>
          <w:i/>
          <w:spacing w:val="-1"/>
          <w:w w:val="133"/>
        </w:rPr>
        <w:t>u</w:t>
      </w:r>
      <w:r w:rsidRPr="00C82397">
        <w:rPr>
          <w:i/>
          <w:w w:val="133"/>
        </w:rPr>
        <w:t>se</w:t>
      </w:r>
      <w:r w:rsidRPr="00C82397">
        <w:rPr>
          <w:i/>
          <w:spacing w:val="1"/>
          <w:w w:val="133"/>
        </w:rPr>
        <w:t xml:space="preserve"> c</w:t>
      </w:r>
      <w:r w:rsidRPr="00C82397">
        <w:rPr>
          <w:i/>
          <w:spacing w:val="-1"/>
          <w:w w:val="133"/>
        </w:rPr>
        <w:t>a</w:t>
      </w:r>
      <w:r w:rsidRPr="00C82397">
        <w:rPr>
          <w:i/>
          <w:w w:val="133"/>
        </w:rPr>
        <w:t>p</w:t>
      </w:r>
      <w:r w:rsidRPr="00C82397">
        <w:rPr>
          <w:i/>
          <w:spacing w:val="1"/>
          <w:w w:val="133"/>
        </w:rPr>
        <w:t>it</w:t>
      </w:r>
      <w:r w:rsidRPr="00C82397">
        <w:rPr>
          <w:i/>
          <w:spacing w:val="-1"/>
          <w:w w:val="133"/>
        </w:rPr>
        <w:t>a</w:t>
      </w:r>
      <w:r w:rsidRPr="00C82397">
        <w:rPr>
          <w:i/>
          <w:w w:val="133"/>
        </w:rPr>
        <w:t>l</w:t>
      </w:r>
      <w:r w:rsidRPr="00C82397">
        <w:rPr>
          <w:i/>
          <w:spacing w:val="14"/>
          <w:w w:val="133"/>
        </w:rPr>
        <w:t xml:space="preserve"> </w:t>
      </w:r>
      <w:r w:rsidRPr="00C82397">
        <w:rPr>
          <w:i/>
          <w:w w:val="133"/>
        </w:rPr>
        <w:t>let</w:t>
      </w:r>
      <w:r w:rsidRPr="00C82397">
        <w:rPr>
          <w:i/>
          <w:spacing w:val="5"/>
          <w:w w:val="133"/>
        </w:rPr>
        <w:t>t</w:t>
      </w:r>
      <w:r w:rsidRPr="00C82397">
        <w:rPr>
          <w:i/>
          <w:spacing w:val="-1"/>
          <w:w w:val="133"/>
        </w:rPr>
        <w:t>e</w:t>
      </w:r>
      <w:r w:rsidRPr="00C82397">
        <w:rPr>
          <w:i/>
          <w:spacing w:val="1"/>
          <w:w w:val="133"/>
        </w:rPr>
        <w:t>r</w:t>
      </w:r>
      <w:r w:rsidRPr="00C82397">
        <w:rPr>
          <w:i/>
          <w:w w:val="133"/>
        </w:rPr>
        <w:t>s</w:t>
      </w:r>
      <w:r w:rsidRPr="00C82397">
        <w:rPr>
          <w:i/>
          <w:spacing w:val="14"/>
          <w:w w:val="133"/>
        </w:rPr>
        <w:t xml:space="preserve"> </w:t>
      </w:r>
      <w:r w:rsidRPr="00C82397">
        <w:rPr>
          <w:i/>
          <w:spacing w:val="1"/>
          <w:w w:val="133"/>
        </w:rPr>
        <w:t>i</w:t>
      </w:r>
      <w:r w:rsidRPr="00C82397">
        <w:rPr>
          <w:i/>
          <w:w w:val="133"/>
        </w:rPr>
        <w:t>n</w:t>
      </w:r>
      <w:r w:rsidRPr="00C82397">
        <w:rPr>
          <w:i/>
          <w:spacing w:val="5"/>
          <w:w w:val="133"/>
        </w:rPr>
        <w:t xml:space="preserve"> </w:t>
      </w:r>
      <w:r w:rsidRPr="00C82397">
        <w:rPr>
          <w:i/>
          <w:spacing w:val="-1"/>
          <w:w w:val="133"/>
        </w:rPr>
        <w:t>c</w:t>
      </w:r>
      <w:r w:rsidRPr="00C82397">
        <w:rPr>
          <w:i/>
          <w:w w:val="133"/>
        </w:rPr>
        <w:t>o</w:t>
      </w:r>
      <w:r w:rsidRPr="00C82397">
        <w:rPr>
          <w:i/>
          <w:spacing w:val="1"/>
          <w:w w:val="133"/>
        </w:rPr>
        <w:t>m</w:t>
      </w:r>
      <w:r w:rsidRPr="00C82397">
        <w:rPr>
          <w:i/>
          <w:w w:val="133"/>
        </w:rPr>
        <w:t>p</w:t>
      </w:r>
      <w:r w:rsidRPr="00C82397">
        <w:rPr>
          <w:i/>
          <w:spacing w:val="1"/>
          <w:w w:val="133"/>
        </w:rPr>
        <w:t>l</w:t>
      </w:r>
      <w:r w:rsidRPr="00C82397">
        <w:rPr>
          <w:i/>
          <w:spacing w:val="-1"/>
          <w:w w:val="133"/>
        </w:rPr>
        <w:t>e</w:t>
      </w:r>
      <w:r w:rsidRPr="00C82397">
        <w:rPr>
          <w:i/>
          <w:spacing w:val="1"/>
          <w:w w:val="133"/>
        </w:rPr>
        <w:t>tin</w:t>
      </w:r>
      <w:r w:rsidRPr="00C82397">
        <w:rPr>
          <w:i/>
          <w:w w:val="133"/>
        </w:rPr>
        <w:t>g</w:t>
      </w:r>
      <w:r w:rsidRPr="00C82397">
        <w:rPr>
          <w:i/>
          <w:spacing w:val="-19"/>
          <w:w w:val="133"/>
        </w:rPr>
        <w:t xml:space="preserve"> </w:t>
      </w:r>
      <w:r w:rsidRPr="00C82397">
        <w:rPr>
          <w:i/>
          <w:spacing w:val="4"/>
          <w:w w:val="133"/>
        </w:rPr>
        <w:t>s</w:t>
      </w:r>
      <w:r w:rsidRPr="00C82397">
        <w:rPr>
          <w:i/>
          <w:spacing w:val="1"/>
          <w:w w:val="133"/>
        </w:rPr>
        <w:t>e</w:t>
      </w:r>
      <w:r w:rsidRPr="00C82397">
        <w:rPr>
          <w:i/>
          <w:spacing w:val="-1"/>
          <w:w w:val="133"/>
        </w:rPr>
        <w:t>c</w:t>
      </w:r>
      <w:r w:rsidRPr="00C82397">
        <w:rPr>
          <w:i/>
          <w:spacing w:val="1"/>
          <w:w w:val="133"/>
        </w:rPr>
        <w:t>ti</w:t>
      </w:r>
      <w:r w:rsidRPr="00C82397">
        <w:rPr>
          <w:i/>
          <w:w w:val="133"/>
        </w:rPr>
        <w:t>ons</w:t>
      </w:r>
      <w:r w:rsidRPr="00C82397">
        <w:rPr>
          <w:i/>
          <w:spacing w:val="-3"/>
          <w:w w:val="133"/>
        </w:rPr>
        <w:t xml:space="preserve"> </w:t>
      </w:r>
      <w:r w:rsidRPr="00C82397">
        <w:rPr>
          <w:i/>
          <w:spacing w:val="-1"/>
          <w:w w:val="133"/>
        </w:rPr>
        <w:t>1</w:t>
      </w:r>
      <w:r w:rsidRPr="00C82397">
        <w:rPr>
          <w:i/>
          <w:spacing w:val="3"/>
          <w:w w:val="133"/>
        </w:rPr>
        <w:t>.</w:t>
      </w:r>
      <w:r w:rsidRPr="00C82397">
        <w:rPr>
          <w:i/>
          <w:w w:val="133"/>
        </w:rPr>
        <w:t>a</w:t>
      </w:r>
      <w:r w:rsidRPr="00C82397">
        <w:rPr>
          <w:i/>
          <w:spacing w:val="6"/>
          <w:w w:val="133"/>
        </w:rPr>
        <w:t xml:space="preserve"> </w:t>
      </w:r>
      <w:r w:rsidRPr="00C82397">
        <w:rPr>
          <w:i/>
          <w:spacing w:val="-1"/>
          <w:w w:val="133"/>
        </w:rPr>
        <w:t>a</w:t>
      </w:r>
      <w:r w:rsidRPr="00C82397">
        <w:rPr>
          <w:i/>
          <w:spacing w:val="1"/>
          <w:w w:val="133"/>
        </w:rPr>
        <w:t>n</w:t>
      </w:r>
      <w:r w:rsidRPr="00C82397">
        <w:rPr>
          <w:i/>
          <w:w w:val="133"/>
        </w:rPr>
        <w:t>d</w:t>
      </w:r>
      <w:r w:rsidRPr="00C82397">
        <w:rPr>
          <w:i/>
          <w:spacing w:val="7"/>
          <w:w w:val="133"/>
        </w:rPr>
        <w:t xml:space="preserve"> </w:t>
      </w:r>
      <w:r w:rsidRPr="00C82397">
        <w:rPr>
          <w:i/>
          <w:spacing w:val="-1"/>
          <w:w w:val="135"/>
        </w:rPr>
        <w:t>1</w:t>
      </w:r>
      <w:r w:rsidRPr="00C82397">
        <w:rPr>
          <w:i/>
          <w:w w:val="124"/>
        </w:rPr>
        <w:t>.</w:t>
      </w:r>
      <w:r w:rsidRPr="00C82397">
        <w:rPr>
          <w:i/>
          <w:spacing w:val="2"/>
          <w:w w:val="124"/>
        </w:rPr>
        <w:t>b</w:t>
      </w:r>
      <w:r w:rsidRPr="00C82397">
        <w:rPr>
          <w:w w:val="95"/>
        </w:rPr>
        <w:t>)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9B702A">
      <w:pPr>
        <w:spacing w:line="220" w:lineRule="exact"/>
        <w:ind w:left="248"/>
      </w:pPr>
      <w:r w:rsidRPr="00C82397">
        <w:rPr>
          <w:w w:val="131"/>
          <w:position w:val="-1"/>
        </w:rPr>
        <w:t xml:space="preserve">01. </w:t>
      </w:r>
      <w:r w:rsidRPr="00C82397">
        <w:rPr>
          <w:spacing w:val="8"/>
          <w:w w:val="131"/>
          <w:position w:val="-1"/>
        </w:rPr>
        <w:t xml:space="preserve"> </w:t>
      </w:r>
      <w:r w:rsidRPr="00C82397">
        <w:rPr>
          <w:spacing w:val="-1"/>
          <w:w w:val="102"/>
          <w:position w:val="-1"/>
        </w:rPr>
        <w:t>N</w:t>
      </w:r>
      <w:r w:rsidRPr="00C82397">
        <w:rPr>
          <w:w w:val="106"/>
          <w:position w:val="-1"/>
        </w:rPr>
        <w:t>AME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71"/>
        <w:gridCol w:w="269"/>
        <w:gridCol w:w="271"/>
        <w:gridCol w:w="269"/>
        <w:gridCol w:w="271"/>
        <w:gridCol w:w="269"/>
        <w:gridCol w:w="271"/>
        <w:gridCol w:w="269"/>
        <w:gridCol w:w="272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2"/>
        <w:gridCol w:w="269"/>
        <w:gridCol w:w="271"/>
        <w:gridCol w:w="269"/>
        <w:gridCol w:w="271"/>
        <w:gridCol w:w="269"/>
        <w:gridCol w:w="271"/>
        <w:gridCol w:w="360"/>
      </w:tblGrid>
      <w:tr w:rsidR="004C5080" w:rsidRPr="00C82397" w:rsidTr="0095258F">
        <w:trPr>
          <w:trHeight w:hRule="exact" w:val="749"/>
        </w:trPr>
        <w:tc>
          <w:tcPr>
            <w:tcW w:w="9544" w:type="dxa"/>
            <w:gridSpan w:val="35"/>
          </w:tcPr>
          <w:p w:rsidR="0095258F" w:rsidRPr="00C82397" w:rsidRDefault="0095258F">
            <w:pPr>
              <w:spacing w:line="200" w:lineRule="exact"/>
              <w:ind w:left="448"/>
              <w:rPr>
                <w:spacing w:val="1"/>
                <w:sz w:val="18"/>
                <w:szCs w:val="18"/>
              </w:rPr>
            </w:pPr>
          </w:p>
          <w:p w:rsidR="004C5080" w:rsidRPr="00C82397" w:rsidRDefault="009B702A" w:rsidP="0095258F">
            <w:pPr>
              <w:spacing w:line="200" w:lineRule="exact"/>
              <w:rPr>
                <w:sz w:val="18"/>
                <w:szCs w:val="18"/>
              </w:rPr>
            </w:pPr>
            <w:r w:rsidRPr="00C82397">
              <w:rPr>
                <w:spacing w:val="1"/>
                <w:sz w:val="18"/>
                <w:szCs w:val="18"/>
              </w:rPr>
              <w:t>(</w:t>
            </w:r>
            <w:r w:rsidRPr="00C82397">
              <w:rPr>
                <w:sz w:val="18"/>
                <w:szCs w:val="18"/>
              </w:rPr>
              <w:t xml:space="preserve">a) </w:t>
            </w:r>
            <w:r w:rsidRPr="00C82397">
              <w:rPr>
                <w:spacing w:val="36"/>
                <w:sz w:val="18"/>
                <w:szCs w:val="18"/>
              </w:rPr>
              <w:t xml:space="preserve"> </w:t>
            </w:r>
            <w:r w:rsidRPr="00C82397">
              <w:rPr>
                <w:spacing w:val="-1"/>
                <w:sz w:val="18"/>
                <w:szCs w:val="18"/>
              </w:rPr>
              <w:t>F</w:t>
            </w:r>
            <w:r w:rsidRPr="00C82397">
              <w:rPr>
                <w:spacing w:val="1"/>
                <w:sz w:val="18"/>
                <w:szCs w:val="18"/>
              </w:rPr>
              <w:t>U</w:t>
            </w:r>
            <w:r w:rsidRPr="00C82397">
              <w:rPr>
                <w:sz w:val="18"/>
                <w:szCs w:val="18"/>
              </w:rPr>
              <w:t xml:space="preserve">LL </w:t>
            </w:r>
            <w:r w:rsidRPr="00C82397">
              <w:rPr>
                <w:spacing w:val="5"/>
                <w:sz w:val="18"/>
                <w:szCs w:val="18"/>
              </w:rPr>
              <w:t xml:space="preserve"> </w:t>
            </w:r>
            <w:r w:rsidRPr="00C82397">
              <w:rPr>
                <w:spacing w:val="-1"/>
                <w:sz w:val="18"/>
                <w:szCs w:val="18"/>
              </w:rPr>
              <w:t>N</w:t>
            </w:r>
            <w:r w:rsidRPr="00C82397">
              <w:rPr>
                <w:sz w:val="18"/>
                <w:szCs w:val="18"/>
              </w:rPr>
              <w:t xml:space="preserve">AME  </w:t>
            </w:r>
            <w:r w:rsidR="0083010E" w:rsidRPr="00C82397">
              <w:rPr>
                <w:sz w:val="18"/>
                <w:szCs w:val="18"/>
              </w:rPr>
              <w:t>(</w:t>
            </w:r>
            <w:r w:rsidRPr="00C82397">
              <w:rPr>
                <w:spacing w:val="18"/>
                <w:sz w:val="18"/>
                <w:szCs w:val="18"/>
              </w:rPr>
              <w:t xml:space="preserve"> </w:t>
            </w:r>
            <w:r w:rsidR="0083010E" w:rsidRPr="00C82397">
              <w:rPr>
                <w:spacing w:val="1"/>
                <w:w w:val="95"/>
                <w:sz w:val="18"/>
                <w:szCs w:val="18"/>
              </w:rPr>
              <w:t>Dr /Prof</w:t>
            </w:r>
            <w:r w:rsidRPr="00C82397">
              <w:rPr>
                <w:spacing w:val="-1"/>
                <w:w w:val="117"/>
                <w:sz w:val="18"/>
                <w:szCs w:val="18"/>
              </w:rPr>
              <w:t>.</w:t>
            </w:r>
            <w:r w:rsidRPr="00C82397">
              <w:rPr>
                <w:w w:val="95"/>
                <w:sz w:val="18"/>
                <w:szCs w:val="18"/>
              </w:rPr>
              <w:t>)</w:t>
            </w:r>
          </w:p>
          <w:p w:rsidR="004C5080" w:rsidRPr="00C82397" w:rsidRDefault="009B702A">
            <w:pPr>
              <w:ind w:left="88"/>
            </w:pPr>
            <w:r w:rsidRPr="00C82397">
              <w:rPr>
                <w:w w:val="129"/>
              </w:rPr>
              <w:t>Ple</w:t>
            </w:r>
            <w:r w:rsidRPr="00C82397">
              <w:rPr>
                <w:spacing w:val="-1"/>
                <w:w w:val="129"/>
              </w:rPr>
              <w:t>a</w:t>
            </w:r>
            <w:r w:rsidRPr="00C82397">
              <w:rPr>
                <w:spacing w:val="3"/>
                <w:w w:val="129"/>
              </w:rPr>
              <w:t>s</w:t>
            </w:r>
            <w:r w:rsidRPr="00C82397">
              <w:rPr>
                <w:w w:val="129"/>
              </w:rPr>
              <w:t>e</w:t>
            </w:r>
            <w:r w:rsidRPr="00C82397">
              <w:rPr>
                <w:spacing w:val="-11"/>
                <w:w w:val="129"/>
              </w:rPr>
              <w:t xml:space="preserve"> </w:t>
            </w:r>
            <w:r w:rsidRPr="00C82397">
              <w:rPr>
                <w:spacing w:val="3"/>
                <w:w w:val="129"/>
              </w:rPr>
              <w:t>l</w:t>
            </w:r>
            <w:r w:rsidRPr="00C82397">
              <w:rPr>
                <w:w w:val="129"/>
              </w:rPr>
              <w:t>e</w:t>
            </w:r>
            <w:r w:rsidRPr="00C82397">
              <w:rPr>
                <w:spacing w:val="-1"/>
                <w:w w:val="129"/>
              </w:rPr>
              <w:t>a</w:t>
            </w:r>
            <w:r w:rsidRPr="00C82397">
              <w:rPr>
                <w:w w:val="129"/>
              </w:rPr>
              <w:t>ve</w:t>
            </w:r>
            <w:r w:rsidRPr="00C82397">
              <w:rPr>
                <w:spacing w:val="-7"/>
                <w:w w:val="129"/>
              </w:rPr>
              <w:t xml:space="preserve"> </w:t>
            </w:r>
            <w:r w:rsidRPr="00C82397">
              <w:rPr>
                <w:spacing w:val="1"/>
                <w:w w:val="129"/>
              </w:rPr>
              <w:t>o</w:t>
            </w:r>
            <w:r w:rsidRPr="00C82397">
              <w:rPr>
                <w:spacing w:val="-1"/>
                <w:w w:val="129"/>
              </w:rPr>
              <w:t>n</w:t>
            </w:r>
            <w:r w:rsidRPr="00C82397">
              <w:rPr>
                <w:w w:val="129"/>
              </w:rPr>
              <w:t>e</w:t>
            </w:r>
            <w:r w:rsidRPr="00C82397">
              <w:rPr>
                <w:spacing w:val="6"/>
                <w:w w:val="129"/>
              </w:rPr>
              <w:t xml:space="preserve"> </w:t>
            </w:r>
            <w:r w:rsidRPr="00C82397">
              <w:rPr>
                <w:spacing w:val="-1"/>
                <w:w w:val="129"/>
              </w:rPr>
              <w:t>s</w:t>
            </w:r>
            <w:r w:rsidRPr="00C82397">
              <w:rPr>
                <w:spacing w:val="3"/>
                <w:w w:val="129"/>
              </w:rPr>
              <w:t>p</w:t>
            </w:r>
            <w:r w:rsidRPr="00C82397">
              <w:rPr>
                <w:w w:val="129"/>
              </w:rPr>
              <w:t>a</w:t>
            </w:r>
            <w:r w:rsidRPr="00C82397">
              <w:rPr>
                <w:spacing w:val="-1"/>
                <w:w w:val="129"/>
              </w:rPr>
              <w:t>c</w:t>
            </w:r>
            <w:r w:rsidRPr="00C82397">
              <w:rPr>
                <w:w w:val="129"/>
              </w:rPr>
              <w:t>e</w:t>
            </w:r>
            <w:r w:rsidRPr="00C82397">
              <w:rPr>
                <w:spacing w:val="10"/>
                <w:w w:val="129"/>
              </w:rPr>
              <w:t xml:space="preserve"> </w:t>
            </w:r>
            <w:r w:rsidRPr="00C82397">
              <w:rPr>
                <w:w w:val="129"/>
              </w:rPr>
              <w:t>a</w:t>
            </w:r>
            <w:r w:rsidRPr="00C82397">
              <w:rPr>
                <w:spacing w:val="1"/>
                <w:w w:val="129"/>
              </w:rPr>
              <w:t>f</w:t>
            </w:r>
            <w:r w:rsidRPr="00C82397">
              <w:rPr>
                <w:w w:val="129"/>
              </w:rPr>
              <w:t>t</w:t>
            </w:r>
            <w:r w:rsidRPr="00C82397">
              <w:rPr>
                <w:spacing w:val="-1"/>
                <w:w w:val="129"/>
              </w:rPr>
              <w:t>e</w:t>
            </w:r>
            <w:r w:rsidRPr="00C82397">
              <w:rPr>
                <w:w w:val="129"/>
              </w:rPr>
              <w:t>r</w:t>
            </w:r>
            <w:r w:rsidRPr="00C82397">
              <w:rPr>
                <w:spacing w:val="21"/>
                <w:w w:val="129"/>
              </w:rPr>
              <w:t xml:space="preserve"> </w:t>
            </w:r>
            <w:r w:rsidRPr="00C82397">
              <w:rPr>
                <w:w w:val="129"/>
              </w:rPr>
              <w:t>e</w:t>
            </w:r>
            <w:r w:rsidRPr="00C82397">
              <w:rPr>
                <w:spacing w:val="-1"/>
                <w:w w:val="129"/>
              </w:rPr>
              <w:t>a</w:t>
            </w:r>
            <w:r w:rsidRPr="00C82397">
              <w:rPr>
                <w:spacing w:val="3"/>
                <w:w w:val="129"/>
              </w:rPr>
              <w:t>c</w:t>
            </w:r>
            <w:r w:rsidRPr="00C82397">
              <w:rPr>
                <w:w w:val="129"/>
              </w:rPr>
              <w:t>h</w:t>
            </w:r>
            <w:r w:rsidRPr="00C82397">
              <w:rPr>
                <w:spacing w:val="12"/>
                <w:w w:val="129"/>
              </w:rPr>
              <w:t xml:space="preserve"> </w:t>
            </w:r>
            <w:r w:rsidRPr="00C82397">
              <w:rPr>
                <w:spacing w:val="-1"/>
                <w:w w:val="135"/>
              </w:rPr>
              <w:t>n</w:t>
            </w:r>
            <w:r w:rsidRPr="00C82397">
              <w:rPr>
                <w:spacing w:val="2"/>
                <w:w w:val="130"/>
              </w:rPr>
              <w:t>a</w:t>
            </w:r>
            <w:r w:rsidRPr="00C82397">
              <w:rPr>
                <w:w w:val="128"/>
              </w:rPr>
              <w:t>me</w:t>
            </w:r>
          </w:p>
        </w:tc>
      </w:tr>
      <w:tr w:rsidR="004C5080" w:rsidRPr="00C82397" w:rsidTr="0095258F">
        <w:trPr>
          <w:trHeight w:hRule="exact" w:val="324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  <w:tr w:rsidR="004C5080" w:rsidRPr="00C82397" w:rsidTr="0095258F">
        <w:trPr>
          <w:trHeight w:hRule="exact" w:val="324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  <w:tr w:rsidR="004C5080" w:rsidRPr="00C82397" w:rsidTr="0095258F">
        <w:trPr>
          <w:trHeight w:hRule="exact" w:val="326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</w:tbl>
    <w:p w:rsidR="004C5080" w:rsidRPr="00C82397" w:rsidRDefault="004C5080">
      <w:pPr>
        <w:spacing w:line="200" w:lineRule="exact"/>
      </w:pPr>
    </w:p>
    <w:p w:rsidR="004C5080" w:rsidRPr="00C82397" w:rsidRDefault="004C5080">
      <w:pPr>
        <w:spacing w:before="9"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8"/>
        <w:gridCol w:w="360"/>
        <w:gridCol w:w="358"/>
        <w:gridCol w:w="358"/>
        <w:gridCol w:w="360"/>
        <w:gridCol w:w="358"/>
        <w:gridCol w:w="358"/>
        <w:gridCol w:w="358"/>
        <w:gridCol w:w="358"/>
        <w:gridCol w:w="360"/>
        <w:gridCol w:w="358"/>
        <w:gridCol w:w="358"/>
        <w:gridCol w:w="358"/>
        <w:gridCol w:w="358"/>
        <w:gridCol w:w="360"/>
        <w:gridCol w:w="358"/>
        <w:gridCol w:w="358"/>
        <w:gridCol w:w="361"/>
        <w:gridCol w:w="358"/>
        <w:gridCol w:w="358"/>
        <w:gridCol w:w="358"/>
        <w:gridCol w:w="358"/>
        <w:gridCol w:w="358"/>
      </w:tblGrid>
      <w:tr w:rsidR="004C5080" w:rsidRPr="00C82397">
        <w:trPr>
          <w:trHeight w:hRule="exact" w:val="317"/>
        </w:trPr>
        <w:tc>
          <w:tcPr>
            <w:tcW w:w="9669" w:type="dxa"/>
            <w:gridSpan w:val="2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4C5080" w:rsidRPr="00C82397" w:rsidRDefault="009B702A">
            <w:pPr>
              <w:spacing w:before="2"/>
              <w:ind w:left="801"/>
            </w:pPr>
            <w:r w:rsidRPr="00C82397">
              <w:rPr>
                <w:spacing w:val="1"/>
              </w:rPr>
              <w:t>(</w:t>
            </w:r>
            <w:r w:rsidRPr="00C82397">
              <w:t xml:space="preserve">b)    </w:t>
            </w:r>
            <w:r w:rsidRPr="00C82397">
              <w:rPr>
                <w:spacing w:val="33"/>
              </w:rPr>
              <w:t xml:space="preserve"> </w:t>
            </w:r>
            <w:r w:rsidRPr="00C82397">
              <w:rPr>
                <w:spacing w:val="-1"/>
              </w:rPr>
              <w:t>N</w:t>
            </w:r>
            <w:r w:rsidRPr="00C82397">
              <w:rPr>
                <w:spacing w:val="3"/>
              </w:rPr>
              <w:t>A</w:t>
            </w:r>
            <w:r w:rsidRPr="00C82397">
              <w:t>ME</w:t>
            </w:r>
            <w:r w:rsidRPr="00C82397">
              <w:rPr>
                <w:spacing w:val="49"/>
              </w:rPr>
              <w:t xml:space="preserve"> </w:t>
            </w:r>
            <w:r w:rsidRPr="00C82397">
              <w:rPr>
                <w:spacing w:val="2"/>
              </w:rPr>
              <w:t>W</w:t>
            </w:r>
            <w:r w:rsidRPr="00C82397">
              <w:t>I</w:t>
            </w:r>
            <w:r w:rsidRPr="00C82397">
              <w:rPr>
                <w:spacing w:val="-1"/>
              </w:rPr>
              <w:t>T</w:t>
            </w:r>
            <w:r w:rsidRPr="00C82397">
              <w:t xml:space="preserve">H </w:t>
            </w:r>
            <w:r w:rsidRPr="00C82397">
              <w:rPr>
                <w:spacing w:val="17"/>
              </w:rPr>
              <w:t xml:space="preserve"> </w:t>
            </w:r>
            <w:r w:rsidRPr="00C82397">
              <w:rPr>
                <w:spacing w:val="1"/>
                <w:w w:val="119"/>
              </w:rPr>
              <w:t>I</w:t>
            </w:r>
            <w:r w:rsidRPr="00C82397">
              <w:rPr>
                <w:spacing w:val="-1"/>
                <w:w w:val="102"/>
              </w:rPr>
              <w:t>N</w:t>
            </w:r>
            <w:r w:rsidRPr="00C82397">
              <w:rPr>
                <w:w w:val="116"/>
              </w:rPr>
              <w:t>I</w:t>
            </w:r>
            <w:r w:rsidRPr="00C82397">
              <w:rPr>
                <w:spacing w:val="1"/>
                <w:w w:val="116"/>
              </w:rPr>
              <w:t>T</w:t>
            </w:r>
            <w:r w:rsidRPr="00C82397">
              <w:rPr>
                <w:spacing w:val="2"/>
                <w:w w:val="119"/>
              </w:rPr>
              <w:t>I</w:t>
            </w:r>
            <w:r w:rsidRPr="00C82397">
              <w:rPr>
                <w:w w:val="106"/>
              </w:rPr>
              <w:t>ALS</w:t>
            </w:r>
          </w:p>
        </w:tc>
      </w:tr>
      <w:tr w:rsidR="004C5080" w:rsidRPr="00C82397">
        <w:trPr>
          <w:trHeight w:hRule="exact" w:val="391"/>
        </w:trPr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  <w:tc>
          <w:tcPr>
            <w:tcW w:w="3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</w:tr>
    </w:tbl>
    <w:p w:rsidR="004C5080" w:rsidRPr="00C82397" w:rsidRDefault="004C5080">
      <w:pPr>
        <w:spacing w:line="200" w:lineRule="exact"/>
      </w:pPr>
    </w:p>
    <w:p w:rsidR="004C5080" w:rsidRPr="00C82397" w:rsidRDefault="004C5080">
      <w:pPr>
        <w:spacing w:before="13" w:line="200" w:lineRule="exact"/>
      </w:pPr>
    </w:p>
    <w:p w:rsidR="004C5080" w:rsidRPr="00C82397" w:rsidRDefault="0024751A">
      <w:pPr>
        <w:spacing w:before="33"/>
        <w:ind w:left="24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1997710</wp:posOffset>
                </wp:positionH>
                <wp:positionV relativeFrom="paragraph">
                  <wp:posOffset>281305</wp:posOffset>
                </wp:positionV>
                <wp:extent cx="2710180" cy="701675"/>
                <wp:effectExtent l="0" t="0" r="0" b="3810"/>
                <wp:wrapNone/>
                <wp:docPr id="12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0"/>
                              <w:gridCol w:w="585"/>
                            </w:tblGrid>
                            <w:tr w:rsidR="004C5080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C5080" w:rsidRDefault="009B702A">
                                  <w:pPr>
                                    <w:spacing w:before="74" w:line="200" w:lineRule="exact"/>
                                    <w:ind w:left="146"/>
                                  </w:pPr>
                                  <w:r>
                                    <w:rPr>
                                      <w:w w:val="126"/>
                                      <w:position w:val="-2"/>
                                    </w:rPr>
                                    <w:t>Sri</w:t>
                                  </w:r>
                                  <w:r>
                                    <w:rPr>
                                      <w:spacing w:val="5"/>
                                      <w:w w:val="126"/>
                                      <w:position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position w:val="-2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w w:val="115"/>
                                      <w:position w:val="-2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135"/>
                                      <w:position w:val="-2"/>
                                    </w:rPr>
                                    <w:t>n</w:t>
                                  </w:r>
                                  <w:r>
                                    <w:rPr>
                                      <w:w w:val="130"/>
                                      <w:position w:val="-2"/>
                                    </w:rPr>
                                    <w:t>k</w:t>
                                  </w:r>
                                  <w:r>
                                    <w:rPr>
                                      <w:spacing w:val="2"/>
                                      <w:w w:val="130"/>
                                      <w:position w:val="-2"/>
                                    </w:rPr>
                                    <w:t>a</w:t>
                                  </w:r>
                                  <w:r>
                                    <w:rPr>
                                      <w:w w:val="135"/>
                                      <w:position w:val="-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4C5080" w:rsidRDefault="004C5080"/>
                              </w:tc>
                            </w:tr>
                            <w:tr w:rsidR="004C5080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60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4C5080" w:rsidRDefault="009B702A">
                                  <w:pPr>
                                    <w:spacing w:before="42"/>
                                    <w:ind w:left="146"/>
                                  </w:pPr>
                                  <w:r>
                                    <w:rPr>
                                      <w:spacing w:val="-1"/>
                                      <w:w w:val="126"/>
                                    </w:rPr>
                                    <w:t>F</w:t>
                                  </w:r>
                                  <w:r>
                                    <w:rPr>
                                      <w:spacing w:val="1"/>
                                      <w:w w:val="126"/>
                                    </w:rPr>
                                    <w:t>o</w:t>
                                  </w:r>
                                  <w:r>
                                    <w:rPr>
                                      <w:w w:val="12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26"/>
                                    </w:rPr>
                                    <w:t>e</w:t>
                                  </w:r>
                                  <w:r>
                                    <w:rPr>
                                      <w:w w:val="12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"/>
                                      <w:w w:val="126"/>
                                    </w:rPr>
                                    <w:t>g</w:t>
                                  </w:r>
                                  <w:r>
                                    <w:rPr>
                                      <w:w w:val="12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7"/>
                                      <w:w w:val="1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130"/>
                                    </w:rPr>
                                    <w:t>a</w:t>
                                  </w:r>
                                  <w:r>
                                    <w:rPr>
                                      <w:w w:val="135"/>
                                    </w:rPr>
                                    <w:t>ti</w:t>
                                  </w:r>
                                  <w:r>
                                    <w:rPr>
                                      <w:spacing w:val="1"/>
                                      <w:w w:val="135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135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130"/>
                                    </w:rPr>
                                    <w:t>a</w:t>
                                  </w:r>
                                  <w:r>
                                    <w:rPr>
                                      <w:w w:val="1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:rsidR="004C5080" w:rsidRDefault="004C5080"/>
                              </w:tc>
                            </w:tr>
                            <w:tr w:rsidR="004C5080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418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4C5080" w:rsidRDefault="009B702A">
                                  <w:pPr>
                                    <w:spacing w:before="68"/>
                                    <w:ind w:left="146"/>
                                  </w:pPr>
                                  <w:r>
                                    <w:rPr>
                                      <w:w w:val="123"/>
                                    </w:rPr>
                                    <w:t>Speci</w:t>
                                  </w:r>
                                  <w:r>
                                    <w:rPr>
                                      <w:spacing w:val="1"/>
                                      <w:w w:val="123"/>
                                    </w:rPr>
                                    <w:t>f</w:t>
                                  </w:r>
                                  <w:r>
                                    <w:rPr>
                                      <w:w w:val="123"/>
                                    </w:rPr>
                                    <w:t>y</w:t>
                                  </w:r>
                                  <w:r>
                                    <w:rPr>
                                      <w:spacing w:val="12"/>
                                      <w:w w:val="1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10"/>
                                    </w:rPr>
                                    <w:t>C</w:t>
                                  </w:r>
                                  <w:r>
                                    <w:rPr>
                                      <w:w w:val="123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3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35"/>
                                    </w:rPr>
                                    <w:t>n</w:t>
                                  </w:r>
                                  <w:r>
                                    <w:rPr>
                                      <w:w w:val="149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149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</w:rPr>
                                    <w:t>y</w:t>
                                  </w:r>
                                  <w:r>
                                    <w:rPr>
                                      <w:w w:val="12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4C5080" w:rsidRDefault="004C50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57.3pt;margin-top:22.15pt;width:213.4pt;height:5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0"/>
                        <w:gridCol w:w="585"/>
                      </w:tblGrid>
                      <w:tr w:rsidR="004C5080">
                        <w:trPr>
                          <w:trHeight w:hRule="exact" w:val="323"/>
                        </w:trPr>
                        <w:tc>
                          <w:tcPr>
                            <w:tcW w:w="36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C5080" w:rsidRDefault="009B702A">
                            <w:pPr>
                              <w:spacing w:before="74" w:line="200" w:lineRule="exact"/>
                              <w:ind w:left="146"/>
                            </w:pPr>
                            <w:r>
                              <w:rPr>
                                <w:w w:val="126"/>
                                <w:position w:val="-2"/>
                              </w:rPr>
                              <w:t>Sri</w:t>
                            </w:r>
                            <w:r>
                              <w:rPr>
                                <w:spacing w:val="5"/>
                                <w:w w:val="126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position w:val="-2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w w:val="115"/>
                                <w:position w:val="-2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35"/>
                                <w:position w:val="-2"/>
                              </w:rPr>
                              <w:t>n</w:t>
                            </w:r>
                            <w:r>
                              <w:rPr>
                                <w:w w:val="130"/>
                                <w:position w:val="-2"/>
                              </w:rPr>
                              <w:t>k</w:t>
                            </w:r>
                            <w:r>
                              <w:rPr>
                                <w:spacing w:val="2"/>
                                <w:w w:val="130"/>
                                <w:position w:val="-2"/>
                              </w:rPr>
                              <w:t>a</w:t>
                            </w:r>
                            <w:r>
                              <w:rPr>
                                <w:w w:val="135"/>
                                <w:position w:val="-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4C5080" w:rsidRDefault="004C5080"/>
                        </w:tc>
                      </w:tr>
                      <w:tr w:rsidR="004C5080">
                        <w:trPr>
                          <w:trHeight w:hRule="exact" w:val="324"/>
                        </w:trPr>
                        <w:tc>
                          <w:tcPr>
                            <w:tcW w:w="360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4C5080" w:rsidRDefault="009B702A">
                            <w:pPr>
                              <w:spacing w:before="42"/>
                              <w:ind w:left="146"/>
                            </w:pPr>
                            <w:r>
                              <w:rPr>
                                <w:spacing w:val="-1"/>
                                <w:w w:val="126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126"/>
                              </w:rPr>
                              <w:t>o</w:t>
                            </w:r>
                            <w:r>
                              <w:rPr>
                                <w:w w:val="12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26"/>
                              </w:rPr>
                              <w:t>e</w:t>
                            </w:r>
                            <w:r>
                              <w:rPr>
                                <w:w w:val="126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w w:val="126"/>
                              </w:rPr>
                              <w:t>g</w:t>
                            </w:r>
                            <w:r>
                              <w:rPr>
                                <w:w w:val="126"/>
                              </w:rPr>
                              <w:t>n</w:t>
                            </w:r>
                            <w:r>
                              <w:rPr>
                                <w:spacing w:val="7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2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30"/>
                              </w:rPr>
                              <w:t>a</w:t>
                            </w:r>
                            <w:r>
                              <w:rPr>
                                <w:w w:val="135"/>
                              </w:rPr>
                              <w:t>ti</w:t>
                            </w:r>
                            <w:r>
                              <w:rPr>
                                <w:spacing w:val="1"/>
                                <w:w w:val="135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35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130"/>
                              </w:rPr>
                              <w:t>a</w:t>
                            </w:r>
                            <w:r>
                              <w:rPr>
                                <w:w w:val="1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:rsidR="004C5080" w:rsidRDefault="004C5080"/>
                        </w:tc>
                      </w:tr>
                      <w:tr w:rsidR="004C5080">
                        <w:trPr>
                          <w:trHeight w:hRule="exact" w:val="400"/>
                        </w:trPr>
                        <w:tc>
                          <w:tcPr>
                            <w:tcW w:w="4185" w:type="dxa"/>
                            <w:gridSpan w:val="2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4C5080" w:rsidRDefault="009B702A">
                            <w:pPr>
                              <w:spacing w:before="68"/>
                              <w:ind w:left="146"/>
                            </w:pPr>
                            <w:r>
                              <w:rPr>
                                <w:w w:val="123"/>
                              </w:rPr>
                              <w:t>Speci</w:t>
                            </w:r>
                            <w:r>
                              <w:rPr>
                                <w:spacing w:val="1"/>
                                <w:w w:val="123"/>
                              </w:rPr>
                              <w:t>f</w:t>
                            </w:r>
                            <w:r>
                              <w:rPr>
                                <w:w w:val="123"/>
                              </w:rPr>
                              <w:t>y</w:t>
                            </w:r>
                            <w:r>
                              <w:rPr>
                                <w:spacing w:val="12"/>
                                <w:w w:val="12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10"/>
                              </w:rPr>
                              <w:t>C</w:t>
                            </w:r>
                            <w:r>
                              <w:rPr>
                                <w:w w:val="123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31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35"/>
                              </w:rPr>
                              <w:t>n</w:t>
                            </w:r>
                            <w:r>
                              <w:rPr>
                                <w:w w:val="14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4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23"/>
                              </w:rPr>
                              <w:t>y</w:t>
                            </w:r>
                            <w:r>
                              <w:rPr>
                                <w:w w:val="121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4C5080" w:rsidRDefault="004C5080"/>
                  </w:txbxContent>
                </v:textbox>
                <w10:wrap anchorx="page"/>
              </v:shape>
            </w:pict>
          </mc:Fallback>
        </mc:AlternateContent>
      </w:r>
      <w:r w:rsidR="009B702A" w:rsidRPr="00C82397">
        <w:rPr>
          <w:w w:val="131"/>
        </w:rPr>
        <w:t xml:space="preserve">02. </w:t>
      </w:r>
      <w:r w:rsidR="009B702A" w:rsidRPr="00C82397">
        <w:rPr>
          <w:spacing w:val="4"/>
          <w:w w:val="131"/>
        </w:rPr>
        <w:t xml:space="preserve"> </w:t>
      </w:r>
      <w:r w:rsidR="009B702A" w:rsidRPr="00C82397">
        <w:t>S</w:t>
      </w:r>
      <w:r w:rsidR="009B702A" w:rsidRPr="00C82397">
        <w:rPr>
          <w:spacing w:val="1"/>
        </w:rPr>
        <w:t>E</w:t>
      </w:r>
      <w:r w:rsidR="009B702A" w:rsidRPr="00C82397">
        <w:t xml:space="preserve">X                         </w:t>
      </w:r>
      <w:r w:rsidR="009B702A" w:rsidRPr="00C82397">
        <w:rPr>
          <w:spacing w:val="14"/>
        </w:rPr>
        <w:t xml:space="preserve"> </w:t>
      </w:r>
      <w:r w:rsidR="009B702A" w:rsidRPr="00C82397">
        <w:rPr>
          <w:w w:val="131"/>
        </w:rPr>
        <w:t xml:space="preserve">03. </w:t>
      </w:r>
      <w:r w:rsidR="009B702A" w:rsidRPr="00C82397">
        <w:rPr>
          <w:spacing w:val="8"/>
          <w:w w:val="131"/>
        </w:rPr>
        <w:t xml:space="preserve"> </w:t>
      </w:r>
      <w:r w:rsidR="009B702A" w:rsidRPr="00C82397">
        <w:rPr>
          <w:spacing w:val="-1"/>
          <w:w w:val="102"/>
        </w:rPr>
        <w:t>N</w:t>
      </w:r>
      <w:r w:rsidR="009B702A" w:rsidRPr="00C82397">
        <w:rPr>
          <w:w w:val="108"/>
        </w:rPr>
        <w:t>AT</w:t>
      </w:r>
      <w:r w:rsidR="009B702A" w:rsidRPr="00C82397">
        <w:rPr>
          <w:spacing w:val="2"/>
          <w:w w:val="108"/>
        </w:rPr>
        <w:t>I</w:t>
      </w:r>
      <w:r w:rsidR="009B702A" w:rsidRPr="00C82397">
        <w:rPr>
          <w:spacing w:val="1"/>
          <w:w w:val="110"/>
        </w:rPr>
        <w:t>O</w:t>
      </w:r>
      <w:r w:rsidR="009B702A" w:rsidRPr="00C82397">
        <w:rPr>
          <w:spacing w:val="-1"/>
          <w:w w:val="102"/>
        </w:rPr>
        <w:t>N</w:t>
      </w:r>
      <w:r w:rsidR="009B702A" w:rsidRPr="00C82397">
        <w:rPr>
          <w:w w:val="105"/>
        </w:rPr>
        <w:t>AL</w:t>
      </w:r>
      <w:r w:rsidR="009B702A" w:rsidRPr="00C82397">
        <w:rPr>
          <w:spacing w:val="2"/>
          <w:w w:val="105"/>
        </w:rPr>
        <w:t>I</w:t>
      </w:r>
      <w:r w:rsidR="009B702A" w:rsidRPr="00C82397">
        <w:rPr>
          <w:w w:val="104"/>
        </w:rPr>
        <w:t>TY</w:t>
      </w:r>
    </w:p>
    <w:p w:rsidR="004C5080" w:rsidRPr="00C82397" w:rsidRDefault="004C5080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480"/>
      </w:tblGrid>
      <w:tr w:rsidR="004C5080" w:rsidRPr="00C82397">
        <w:trPr>
          <w:trHeight w:hRule="exact" w:val="341"/>
        </w:trPr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4C5080" w:rsidRPr="00C82397" w:rsidRDefault="009B702A">
            <w:pPr>
              <w:spacing w:before="74" w:line="220" w:lineRule="exact"/>
              <w:ind w:left="145"/>
            </w:pPr>
            <w:r w:rsidRPr="00C82397">
              <w:rPr>
                <w:w w:val="114"/>
              </w:rPr>
              <w:t>Ma</w:t>
            </w:r>
            <w:r w:rsidRPr="00C82397">
              <w:rPr>
                <w:spacing w:val="-1"/>
                <w:w w:val="114"/>
              </w:rPr>
              <w:t>l</w:t>
            </w:r>
            <w:r w:rsidRPr="00C82397">
              <w:rPr>
                <w:w w:val="130"/>
              </w:rPr>
              <w:t>e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C5080" w:rsidRPr="00C82397" w:rsidRDefault="004C5080"/>
        </w:tc>
      </w:tr>
      <w:tr w:rsidR="004C5080" w:rsidRPr="00C82397">
        <w:trPr>
          <w:trHeight w:hRule="exact" w:val="354"/>
        </w:trPr>
        <w:tc>
          <w:tcPr>
            <w:tcW w:w="10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4C5080" w:rsidRPr="00C82397" w:rsidRDefault="009B702A">
            <w:pPr>
              <w:spacing w:line="200" w:lineRule="exact"/>
              <w:ind w:left="145"/>
            </w:pPr>
            <w:r w:rsidRPr="00C82397">
              <w:rPr>
                <w:spacing w:val="-1"/>
                <w:w w:val="121"/>
              </w:rPr>
              <w:t>F</w:t>
            </w:r>
            <w:r w:rsidRPr="00C82397">
              <w:rPr>
                <w:w w:val="128"/>
              </w:rPr>
              <w:t>e</w:t>
            </w:r>
            <w:r w:rsidRPr="00C82397">
              <w:rPr>
                <w:spacing w:val="2"/>
                <w:w w:val="128"/>
              </w:rPr>
              <w:t>m</w:t>
            </w:r>
            <w:r w:rsidRPr="00C82397">
              <w:rPr>
                <w:w w:val="126"/>
              </w:rPr>
              <w:t>a</w:t>
            </w:r>
            <w:r w:rsidRPr="00C82397">
              <w:rPr>
                <w:spacing w:val="-1"/>
                <w:w w:val="126"/>
              </w:rPr>
              <w:t>l</w:t>
            </w:r>
            <w:r w:rsidRPr="00C82397">
              <w:rPr>
                <w:w w:val="130"/>
              </w:rPr>
              <w:t>e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4C5080" w:rsidRPr="00C82397" w:rsidRDefault="004C5080"/>
        </w:tc>
      </w:tr>
    </w:tbl>
    <w:p w:rsidR="004C5080" w:rsidRPr="00C82397" w:rsidRDefault="004C5080">
      <w:pPr>
        <w:spacing w:line="200" w:lineRule="exact"/>
      </w:pPr>
    </w:p>
    <w:p w:rsidR="004C5080" w:rsidRPr="00C82397" w:rsidRDefault="004C5080">
      <w:pPr>
        <w:spacing w:line="200" w:lineRule="exact"/>
      </w:pPr>
    </w:p>
    <w:p w:rsidR="004C5080" w:rsidRPr="00C82397" w:rsidRDefault="004C5080">
      <w:pPr>
        <w:spacing w:before="2" w:line="260" w:lineRule="exact"/>
        <w:rPr>
          <w:sz w:val="26"/>
          <w:szCs w:val="26"/>
        </w:rPr>
      </w:pPr>
    </w:p>
    <w:p w:rsidR="004C5080" w:rsidRPr="00C82397" w:rsidRDefault="0024751A">
      <w:pPr>
        <w:ind w:left="24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270510</wp:posOffset>
                </wp:positionV>
                <wp:extent cx="2273935" cy="289560"/>
                <wp:effectExtent l="1270" t="5715" r="1270" b="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289560"/>
                          <a:chOff x="5402" y="426"/>
                          <a:chExt cx="3581" cy="456"/>
                        </a:xfrm>
                      </wpg:grpSpPr>
                      <wps:wsp>
                        <wps:cNvPr id="62" name="Freeform 114"/>
                        <wps:cNvSpPr>
                          <a:spLocks/>
                        </wps:cNvSpPr>
                        <wps:spPr bwMode="auto">
                          <a:xfrm>
                            <a:off x="5447" y="470"/>
                            <a:ext cx="209" cy="0"/>
                          </a:xfrm>
                          <a:custGeom>
                            <a:avLst/>
                            <a:gdLst>
                              <a:gd name="T0" fmla="+- 0 5447 5447"/>
                              <a:gd name="T1" fmla="*/ T0 w 209"/>
                              <a:gd name="T2" fmla="+- 0 5655 5447"/>
                              <a:gd name="T3" fmla="*/ T2 w 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3"/>
                        <wps:cNvSpPr>
                          <a:spLocks/>
                        </wps:cNvSpPr>
                        <wps:spPr bwMode="auto">
                          <a:xfrm>
                            <a:off x="5655" y="470"/>
                            <a:ext cx="43" cy="0"/>
                          </a:xfrm>
                          <a:custGeom>
                            <a:avLst/>
                            <a:gdLst>
                              <a:gd name="T0" fmla="+- 0 5655 5655"/>
                              <a:gd name="T1" fmla="*/ T0 w 43"/>
                              <a:gd name="T2" fmla="+- 0 5699 565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12"/>
                        <wps:cNvSpPr>
                          <a:spLocks/>
                        </wps:cNvSpPr>
                        <wps:spPr bwMode="auto">
                          <a:xfrm>
                            <a:off x="5699" y="470"/>
                            <a:ext cx="257" cy="0"/>
                          </a:xfrm>
                          <a:custGeom>
                            <a:avLst/>
                            <a:gdLst>
                              <a:gd name="T0" fmla="+- 0 5699 5699"/>
                              <a:gd name="T1" fmla="*/ T0 w 257"/>
                              <a:gd name="T2" fmla="+- 0 5955 56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1"/>
                        <wps:cNvSpPr>
                          <a:spLocks/>
                        </wps:cNvSpPr>
                        <wps:spPr bwMode="auto">
                          <a:xfrm>
                            <a:off x="5955" y="470"/>
                            <a:ext cx="43" cy="0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3"/>
                              <a:gd name="T2" fmla="+- 0 5999 595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0"/>
                        <wps:cNvSpPr>
                          <a:spLocks/>
                        </wps:cNvSpPr>
                        <wps:spPr bwMode="auto">
                          <a:xfrm>
                            <a:off x="5999" y="470"/>
                            <a:ext cx="257" cy="0"/>
                          </a:xfrm>
                          <a:custGeom>
                            <a:avLst/>
                            <a:gdLst>
                              <a:gd name="T0" fmla="+- 0 5999 5999"/>
                              <a:gd name="T1" fmla="*/ T0 w 257"/>
                              <a:gd name="T2" fmla="+- 0 6256 59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9"/>
                        <wps:cNvSpPr>
                          <a:spLocks/>
                        </wps:cNvSpPr>
                        <wps:spPr bwMode="auto">
                          <a:xfrm>
                            <a:off x="6256" y="470"/>
                            <a:ext cx="43" cy="0"/>
                          </a:xfrm>
                          <a:custGeom>
                            <a:avLst/>
                            <a:gdLst>
                              <a:gd name="T0" fmla="+- 0 6256 6256"/>
                              <a:gd name="T1" fmla="*/ T0 w 43"/>
                              <a:gd name="T2" fmla="+- 0 6299 62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8"/>
                        <wps:cNvSpPr>
                          <a:spLocks/>
                        </wps:cNvSpPr>
                        <wps:spPr bwMode="auto">
                          <a:xfrm>
                            <a:off x="6299" y="470"/>
                            <a:ext cx="257" cy="0"/>
                          </a:xfrm>
                          <a:custGeom>
                            <a:avLst/>
                            <a:gdLst>
                              <a:gd name="T0" fmla="+- 0 6299 6299"/>
                              <a:gd name="T1" fmla="*/ T0 w 257"/>
                              <a:gd name="T2" fmla="+- 0 6556 62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7"/>
                        <wps:cNvSpPr>
                          <a:spLocks/>
                        </wps:cNvSpPr>
                        <wps:spPr bwMode="auto">
                          <a:xfrm>
                            <a:off x="6556" y="470"/>
                            <a:ext cx="43" cy="0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43"/>
                              <a:gd name="T2" fmla="+- 0 6599 65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6"/>
                        <wps:cNvSpPr>
                          <a:spLocks/>
                        </wps:cNvSpPr>
                        <wps:spPr bwMode="auto">
                          <a:xfrm>
                            <a:off x="6599" y="470"/>
                            <a:ext cx="257" cy="0"/>
                          </a:xfrm>
                          <a:custGeom>
                            <a:avLst/>
                            <a:gdLst>
                              <a:gd name="T0" fmla="+- 0 6599 6599"/>
                              <a:gd name="T1" fmla="*/ T0 w 257"/>
                              <a:gd name="T2" fmla="+- 0 6856 65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5"/>
                        <wps:cNvSpPr>
                          <a:spLocks/>
                        </wps:cNvSpPr>
                        <wps:spPr bwMode="auto">
                          <a:xfrm>
                            <a:off x="6856" y="470"/>
                            <a:ext cx="43" cy="0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T0 w 43"/>
                              <a:gd name="T2" fmla="+- 0 6899 68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4"/>
                        <wps:cNvSpPr>
                          <a:spLocks/>
                        </wps:cNvSpPr>
                        <wps:spPr bwMode="auto">
                          <a:xfrm>
                            <a:off x="6899" y="470"/>
                            <a:ext cx="257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257"/>
                              <a:gd name="T2" fmla="+- 0 7156 68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3"/>
                        <wps:cNvSpPr>
                          <a:spLocks/>
                        </wps:cNvSpPr>
                        <wps:spPr bwMode="auto">
                          <a:xfrm>
                            <a:off x="7156" y="470"/>
                            <a:ext cx="43" cy="0"/>
                          </a:xfrm>
                          <a:custGeom>
                            <a:avLst/>
                            <a:gdLst>
                              <a:gd name="T0" fmla="+- 0 7156 7156"/>
                              <a:gd name="T1" fmla="*/ T0 w 43"/>
                              <a:gd name="T2" fmla="+- 0 7199 71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2"/>
                        <wps:cNvSpPr>
                          <a:spLocks/>
                        </wps:cNvSpPr>
                        <wps:spPr bwMode="auto">
                          <a:xfrm>
                            <a:off x="7199" y="470"/>
                            <a:ext cx="257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57"/>
                              <a:gd name="T2" fmla="+- 0 7456 71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1"/>
                        <wps:cNvSpPr>
                          <a:spLocks/>
                        </wps:cNvSpPr>
                        <wps:spPr bwMode="auto">
                          <a:xfrm>
                            <a:off x="7456" y="470"/>
                            <a:ext cx="43" cy="0"/>
                          </a:xfrm>
                          <a:custGeom>
                            <a:avLst/>
                            <a:gdLst>
                              <a:gd name="T0" fmla="+- 0 7456 7456"/>
                              <a:gd name="T1" fmla="*/ T0 w 43"/>
                              <a:gd name="T2" fmla="+- 0 7499 74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0"/>
                        <wps:cNvSpPr>
                          <a:spLocks/>
                        </wps:cNvSpPr>
                        <wps:spPr bwMode="auto">
                          <a:xfrm>
                            <a:off x="7499" y="470"/>
                            <a:ext cx="257" cy="0"/>
                          </a:xfrm>
                          <a:custGeom>
                            <a:avLst/>
                            <a:gdLst>
                              <a:gd name="T0" fmla="+- 0 7499 7499"/>
                              <a:gd name="T1" fmla="*/ T0 w 257"/>
                              <a:gd name="T2" fmla="+- 0 7756 74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9"/>
                        <wps:cNvSpPr>
                          <a:spLocks/>
                        </wps:cNvSpPr>
                        <wps:spPr bwMode="auto">
                          <a:xfrm>
                            <a:off x="7756" y="470"/>
                            <a:ext cx="43" cy="0"/>
                          </a:xfrm>
                          <a:custGeom>
                            <a:avLst/>
                            <a:gdLst>
                              <a:gd name="T0" fmla="+- 0 7756 7756"/>
                              <a:gd name="T1" fmla="*/ T0 w 43"/>
                              <a:gd name="T2" fmla="+- 0 7799 77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8"/>
                        <wps:cNvSpPr>
                          <a:spLocks/>
                        </wps:cNvSpPr>
                        <wps:spPr bwMode="auto">
                          <a:xfrm>
                            <a:off x="7799" y="470"/>
                            <a:ext cx="257" cy="0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57"/>
                              <a:gd name="T2" fmla="+- 0 8056 77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7"/>
                        <wps:cNvSpPr>
                          <a:spLocks/>
                        </wps:cNvSpPr>
                        <wps:spPr bwMode="auto">
                          <a:xfrm>
                            <a:off x="8056" y="470"/>
                            <a:ext cx="43" cy="0"/>
                          </a:xfrm>
                          <a:custGeom>
                            <a:avLst/>
                            <a:gdLst>
                              <a:gd name="T0" fmla="+- 0 8056 8056"/>
                              <a:gd name="T1" fmla="*/ T0 w 43"/>
                              <a:gd name="T2" fmla="+- 0 8099 80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6"/>
                        <wps:cNvSpPr>
                          <a:spLocks/>
                        </wps:cNvSpPr>
                        <wps:spPr bwMode="auto">
                          <a:xfrm>
                            <a:off x="8099" y="470"/>
                            <a:ext cx="257" cy="0"/>
                          </a:xfrm>
                          <a:custGeom>
                            <a:avLst/>
                            <a:gdLst>
                              <a:gd name="T0" fmla="+- 0 8099 8099"/>
                              <a:gd name="T1" fmla="*/ T0 w 257"/>
                              <a:gd name="T2" fmla="+- 0 8356 80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5"/>
                        <wps:cNvSpPr>
                          <a:spLocks/>
                        </wps:cNvSpPr>
                        <wps:spPr bwMode="auto">
                          <a:xfrm>
                            <a:off x="8356" y="470"/>
                            <a:ext cx="43" cy="0"/>
                          </a:xfrm>
                          <a:custGeom>
                            <a:avLst/>
                            <a:gdLst>
                              <a:gd name="T0" fmla="+- 0 8356 8356"/>
                              <a:gd name="T1" fmla="*/ T0 w 43"/>
                              <a:gd name="T2" fmla="+- 0 8399 83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4"/>
                        <wps:cNvSpPr>
                          <a:spLocks/>
                        </wps:cNvSpPr>
                        <wps:spPr bwMode="auto">
                          <a:xfrm>
                            <a:off x="8399" y="470"/>
                            <a:ext cx="248" cy="0"/>
                          </a:xfrm>
                          <a:custGeom>
                            <a:avLst/>
                            <a:gdLst>
                              <a:gd name="T0" fmla="+- 0 8399 8399"/>
                              <a:gd name="T1" fmla="*/ T0 w 248"/>
                              <a:gd name="T2" fmla="+- 0 8647 8399"/>
                              <a:gd name="T3" fmla="*/ T2 w 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3"/>
                        <wps:cNvSpPr>
                          <a:spLocks/>
                        </wps:cNvSpPr>
                        <wps:spPr bwMode="auto">
                          <a:xfrm>
                            <a:off x="8647" y="470"/>
                            <a:ext cx="43" cy="0"/>
                          </a:xfrm>
                          <a:custGeom>
                            <a:avLst/>
                            <a:gdLst>
                              <a:gd name="T0" fmla="+- 0 8647 8647"/>
                              <a:gd name="T1" fmla="*/ T0 w 43"/>
                              <a:gd name="T2" fmla="+- 0 8690 864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2"/>
                        <wps:cNvSpPr>
                          <a:spLocks/>
                        </wps:cNvSpPr>
                        <wps:spPr bwMode="auto">
                          <a:xfrm>
                            <a:off x="8690" y="470"/>
                            <a:ext cx="250" cy="0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250"/>
                              <a:gd name="T2" fmla="+- 0 8940 8690"/>
                              <a:gd name="T3" fmla="*/ T2 w 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1"/>
                        <wps:cNvSpPr>
                          <a:spLocks/>
                        </wps:cNvSpPr>
                        <wps:spPr bwMode="auto">
                          <a:xfrm>
                            <a:off x="5425" y="448"/>
                            <a:ext cx="0" cy="410"/>
                          </a:xfrm>
                          <a:custGeom>
                            <a:avLst/>
                            <a:gdLst>
                              <a:gd name="T0" fmla="+- 0 448 448"/>
                              <a:gd name="T1" fmla="*/ 448 h 410"/>
                              <a:gd name="T2" fmla="+- 0 859 448"/>
                              <a:gd name="T3" fmla="*/ 85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5447" y="837"/>
                            <a:ext cx="209" cy="0"/>
                          </a:xfrm>
                          <a:custGeom>
                            <a:avLst/>
                            <a:gdLst>
                              <a:gd name="T0" fmla="+- 0 5447 5447"/>
                              <a:gd name="T1" fmla="*/ T0 w 209"/>
                              <a:gd name="T2" fmla="+- 0 5655 5447"/>
                              <a:gd name="T3" fmla="*/ T2 w 2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">
                                <a:moveTo>
                                  <a:pt x="0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5660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655" y="837"/>
                            <a:ext cx="43" cy="0"/>
                          </a:xfrm>
                          <a:custGeom>
                            <a:avLst/>
                            <a:gdLst>
                              <a:gd name="T0" fmla="+- 0 5655 5655"/>
                              <a:gd name="T1" fmla="*/ T0 w 43"/>
                              <a:gd name="T2" fmla="+- 0 5699 565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5699" y="837"/>
                            <a:ext cx="257" cy="0"/>
                          </a:xfrm>
                          <a:custGeom>
                            <a:avLst/>
                            <a:gdLst>
                              <a:gd name="T0" fmla="+- 0 5699 5699"/>
                              <a:gd name="T1" fmla="*/ T0 w 257"/>
                              <a:gd name="T2" fmla="+- 0 5955 56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5960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5955" y="837"/>
                            <a:ext cx="43" cy="0"/>
                          </a:xfrm>
                          <a:custGeom>
                            <a:avLst/>
                            <a:gdLst>
                              <a:gd name="T0" fmla="+- 0 5955 5955"/>
                              <a:gd name="T1" fmla="*/ T0 w 43"/>
                              <a:gd name="T2" fmla="+- 0 5999 595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5999" y="837"/>
                            <a:ext cx="257" cy="0"/>
                          </a:xfrm>
                          <a:custGeom>
                            <a:avLst/>
                            <a:gdLst>
                              <a:gd name="T0" fmla="+- 0 5999 5999"/>
                              <a:gd name="T1" fmla="*/ T0 w 257"/>
                              <a:gd name="T2" fmla="+- 0 6256 59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62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6256" y="837"/>
                            <a:ext cx="43" cy="0"/>
                          </a:xfrm>
                          <a:custGeom>
                            <a:avLst/>
                            <a:gdLst>
                              <a:gd name="T0" fmla="+- 0 6256 6256"/>
                              <a:gd name="T1" fmla="*/ T0 w 43"/>
                              <a:gd name="T2" fmla="+- 0 6299 62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6299" y="837"/>
                            <a:ext cx="257" cy="0"/>
                          </a:xfrm>
                          <a:custGeom>
                            <a:avLst/>
                            <a:gdLst>
                              <a:gd name="T0" fmla="+- 0 6299 6299"/>
                              <a:gd name="T1" fmla="*/ T0 w 257"/>
                              <a:gd name="T2" fmla="+- 0 6556 62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0"/>
                        <wps:cNvSpPr>
                          <a:spLocks/>
                        </wps:cNvSpPr>
                        <wps:spPr bwMode="auto">
                          <a:xfrm>
                            <a:off x="65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6556" y="837"/>
                            <a:ext cx="43" cy="0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43"/>
                              <a:gd name="T2" fmla="+- 0 6599 65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8"/>
                        <wps:cNvSpPr>
                          <a:spLocks/>
                        </wps:cNvSpPr>
                        <wps:spPr bwMode="auto">
                          <a:xfrm>
                            <a:off x="6599" y="837"/>
                            <a:ext cx="257" cy="0"/>
                          </a:xfrm>
                          <a:custGeom>
                            <a:avLst/>
                            <a:gdLst>
                              <a:gd name="T0" fmla="+- 0 6599 6599"/>
                              <a:gd name="T1" fmla="*/ T0 w 257"/>
                              <a:gd name="T2" fmla="+- 0 6856 65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7"/>
                        <wps:cNvSpPr>
                          <a:spLocks/>
                        </wps:cNvSpPr>
                        <wps:spPr bwMode="auto">
                          <a:xfrm>
                            <a:off x="68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6"/>
                        <wps:cNvSpPr>
                          <a:spLocks/>
                        </wps:cNvSpPr>
                        <wps:spPr bwMode="auto">
                          <a:xfrm>
                            <a:off x="6856" y="837"/>
                            <a:ext cx="43" cy="0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T0 w 43"/>
                              <a:gd name="T2" fmla="+- 0 6899 68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5"/>
                        <wps:cNvSpPr>
                          <a:spLocks/>
                        </wps:cNvSpPr>
                        <wps:spPr bwMode="auto">
                          <a:xfrm>
                            <a:off x="6899" y="837"/>
                            <a:ext cx="257" cy="0"/>
                          </a:xfrm>
                          <a:custGeom>
                            <a:avLst/>
                            <a:gdLst>
                              <a:gd name="T0" fmla="+- 0 6899 6899"/>
                              <a:gd name="T1" fmla="*/ T0 w 257"/>
                              <a:gd name="T2" fmla="+- 0 7156 68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4"/>
                        <wps:cNvSpPr>
                          <a:spLocks/>
                        </wps:cNvSpPr>
                        <wps:spPr bwMode="auto">
                          <a:xfrm>
                            <a:off x="71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3"/>
                        <wps:cNvSpPr>
                          <a:spLocks/>
                        </wps:cNvSpPr>
                        <wps:spPr bwMode="auto">
                          <a:xfrm>
                            <a:off x="7156" y="837"/>
                            <a:ext cx="43" cy="0"/>
                          </a:xfrm>
                          <a:custGeom>
                            <a:avLst/>
                            <a:gdLst>
                              <a:gd name="T0" fmla="+- 0 7156 7156"/>
                              <a:gd name="T1" fmla="*/ T0 w 43"/>
                              <a:gd name="T2" fmla="+- 0 7199 71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2"/>
                        <wps:cNvSpPr>
                          <a:spLocks/>
                        </wps:cNvSpPr>
                        <wps:spPr bwMode="auto">
                          <a:xfrm>
                            <a:off x="7199" y="837"/>
                            <a:ext cx="257" cy="0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257"/>
                              <a:gd name="T2" fmla="+- 0 7456 71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1"/>
                        <wps:cNvSpPr>
                          <a:spLocks/>
                        </wps:cNvSpPr>
                        <wps:spPr bwMode="auto">
                          <a:xfrm>
                            <a:off x="74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0"/>
                        <wps:cNvSpPr>
                          <a:spLocks/>
                        </wps:cNvSpPr>
                        <wps:spPr bwMode="auto">
                          <a:xfrm>
                            <a:off x="7456" y="837"/>
                            <a:ext cx="43" cy="0"/>
                          </a:xfrm>
                          <a:custGeom>
                            <a:avLst/>
                            <a:gdLst>
                              <a:gd name="T0" fmla="+- 0 7456 7456"/>
                              <a:gd name="T1" fmla="*/ T0 w 43"/>
                              <a:gd name="T2" fmla="+- 0 7499 74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69"/>
                        <wps:cNvSpPr>
                          <a:spLocks/>
                        </wps:cNvSpPr>
                        <wps:spPr bwMode="auto">
                          <a:xfrm>
                            <a:off x="7499" y="837"/>
                            <a:ext cx="257" cy="0"/>
                          </a:xfrm>
                          <a:custGeom>
                            <a:avLst/>
                            <a:gdLst>
                              <a:gd name="T0" fmla="+- 0 7499 7499"/>
                              <a:gd name="T1" fmla="*/ T0 w 257"/>
                              <a:gd name="T2" fmla="+- 0 7756 74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8"/>
                        <wps:cNvSpPr>
                          <a:spLocks/>
                        </wps:cNvSpPr>
                        <wps:spPr bwMode="auto">
                          <a:xfrm>
                            <a:off x="77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7"/>
                        <wps:cNvSpPr>
                          <a:spLocks/>
                        </wps:cNvSpPr>
                        <wps:spPr bwMode="auto">
                          <a:xfrm>
                            <a:off x="7756" y="837"/>
                            <a:ext cx="43" cy="0"/>
                          </a:xfrm>
                          <a:custGeom>
                            <a:avLst/>
                            <a:gdLst>
                              <a:gd name="T0" fmla="+- 0 7756 7756"/>
                              <a:gd name="T1" fmla="*/ T0 w 43"/>
                              <a:gd name="T2" fmla="+- 0 7799 77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6"/>
                        <wps:cNvSpPr>
                          <a:spLocks/>
                        </wps:cNvSpPr>
                        <wps:spPr bwMode="auto">
                          <a:xfrm>
                            <a:off x="7799" y="837"/>
                            <a:ext cx="257" cy="0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57"/>
                              <a:gd name="T2" fmla="+- 0 8056 77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5"/>
                        <wps:cNvSpPr>
                          <a:spLocks/>
                        </wps:cNvSpPr>
                        <wps:spPr bwMode="auto">
                          <a:xfrm>
                            <a:off x="80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64"/>
                        <wps:cNvSpPr>
                          <a:spLocks/>
                        </wps:cNvSpPr>
                        <wps:spPr bwMode="auto">
                          <a:xfrm>
                            <a:off x="8056" y="837"/>
                            <a:ext cx="43" cy="0"/>
                          </a:xfrm>
                          <a:custGeom>
                            <a:avLst/>
                            <a:gdLst>
                              <a:gd name="T0" fmla="+- 0 8056 8056"/>
                              <a:gd name="T1" fmla="*/ T0 w 43"/>
                              <a:gd name="T2" fmla="+- 0 8099 80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3"/>
                        <wps:cNvSpPr>
                          <a:spLocks/>
                        </wps:cNvSpPr>
                        <wps:spPr bwMode="auto">
                          <a:xfrm>
                            <a:off x="8099" y="837"/>
                            <a:ext cx="257" cy="0"/>
                          </a:xfrm>
                          <a:custGeom>
                            <a:avLst/>
                            <a:gdLst>
                              <a:gd name="T0" fmla="+- 0 8099 8099"/>
                              <a:gd name="T1" fmla="*/ T0 w 257"/>
                              <a:gd name="T2" fmla="+- 0 8356 8099"/>
                              <a:gd name="T3" fmla="*/ T2 w 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">
                                <a:moveTo>
                                  <a:pt x="0" y="0"/>
                                </a:move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2"/>
                        <wps:cNvSpPr>
                          <a:spLocks/>
                        </wps:cNvSpPr>
                        <wps:spPr bwMode="auto">
                          <a:xfrm>
                            <a:off x="8361" y="488"/>
                            <a:ext cx="0" cy="328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328"/>
                              <a:gd name="T2" fmla="+- 0 816 488"/>
                              <a:gd name="T3" fmla="*/ 816 h 3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61"/>
                        <wps:cNvSpPr>
                          <a:spLocks/>
                        </wps:cNvSpPr>
                        <wps:spPr bwMode="auto">
                          <a:xfrm>
                            <a:off x="8356" y="837"/>
                            <a:ext cx="43" cy="0"/>
                          </a:xfrm>
                          <a:custGeom>
                            <a:avLst/>
                            <a:gdLst>
                              <a:gd name="T0" fmla="+- 0 8356 8356"/>
                              <a:gd name="T1" fmla="*/ T0 w 43"/>
                              <a:gd name="T2" fmla="+- 0 8399 8356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60"/>
                        <wps:cNvSpPr>
                          <a:spLocks/>
                        </wps:cNvSpPr>
                        <wps:spPr bwMode="auto">
                          <a:xfrm>
                            <a:off x="8399" y="837"/>
                            <a:ext cx="248" cy="0"/>
                          </a:xfrm>
                          <a:custGeom>
                            <a:avLst/>
                            <a:gdLst>
                              <a:gd name="T0" fmla="+- 0 8399 8399"/>
                              <a:gd name="T1" fmla="*/ T0 w 248"/>
                              <a:gd name="T2" fmla="+- 0 8647 8399"/>
                              <a:gd name="T3" fmla="*/ T2 w 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9"/>
                        <wps:cNvSpPr>
                          <a:spLocks/>
                        </wps:cNvSpPr>
                        <wps:spPr bwMode="auto">
                          <a:xfrm>
                            <a:off x="8661" y="478"/>
                            <a:ext cx="0" cy="337"/>
                          </a:xfrm>
                          <a:custGeom>
                            <a:avLst/>
                            <a:gdLst>
                              <a:gd name="T0" fmla="+- 0 478 478"/>
                              <a:gd name="T1" fmla="*/ 478 h 337"/>
                              <a:gd name="T2" fmla="+- 0 816 478"/>
                              <a:gd name="T3" fmla="*/ 816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8"/>
                        <wps:cNvSpPr>
                          <a:spLocks/>
                        </wps:cNvSpPr>
                        <wps:spPr bwMode="auto">
                          <a:xfrm>
                            <a:off x="8647" y="837"/>
                            <a:ext cx="43" cy="0"/>
                          </a:xfrm>
                          <a:custGeom>
                            <a:avLst/>
                            <a:gdLst>
                              <a:gd name="T0" fmla="+- 0 8647 8647"/>
                              <a:gd name="T1" fmla="*/ T0 w 43"/>
                              <a:gd name="T2" fmla="+- 0 8690 8647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7"/>
                        <wps:cNvSpPr>
                          <a:spLocks/>
                        </wps:cNvSpPr>
                        <wps:spPr bwMode="auto">
                          <a:xfrm>
                            <a:off x="8690" y="837"/>
                            <a:ext cx="250" cy="0"/>
                          </a:xfrm>
                          <a:custGeom>
                            <a:avLst/>
                            <a:gdLst>
                              <a:gd name="T0" fmla="+- 0 8690 8690"/>
                              <a:gd name="T1" fmla="*/ T0 w 250"/>
                              <a:gd name="T2" fmla="+- 0 8940 8690"/>
                              <a:gd name="T3" fmla="*/ T2 w 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6"/>
                        <wps:cNvSpPr>
                          <a:spLocks/>
                        </wps:cNvSpPr>
                        <wps:spPr bwMode="auto">
                          <a:xfrm>
                            <a:off x="8961" y="448"/>
                            <a:ext cx="0" cy="410"/>
                          </a:xfrm>
                          <a:custGeom>
                            <a:avLst/>
                            <a:gdLst>
                              <a:gd name="T0" fmla="+- 0 448 448"/>
                              <a:gd name="T1" fmla="*/ 448 h 410"/>
                              <a:gd name="T2" fmla="+- 0 859 448"/>
                              <a:gd name="T3" fmla="*/ 859 h 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0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506BD" id="Group 55" o:spid="_x0000_s1026" style="position:absolute;margin-left:270.1pt;margin-top:21.3pt;width:179.05pt;height:22.8pt;z-index:-251666944;mso-position-horizontal-relative:page" coordorigin="5402,426" coordsize="358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">
                <v:shape id="Freeform 114" o:spid="_x0000_s1027" style="position:absolute;left:5447;top:470;width:209;height:0;visibility:visible;mso-wrap-style:square;v-text-anchor:top" coordsize="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" path="m,l208,e" filled="f" strokeweight="2.26pt">
                  <v:path arrowok="t" o:connecttype="custom" o:connectlocs="0,0;208,0" o:connectangles="0,0"/>
                </v:shape>
                <v:shape id="Freeform 113" o:spid="_x0000_s1028" style="position:absolute;left:5655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" path="m,l44,e" filled="f" strokeweight="2.26pt">
                  <v:path arrowok="t" o:connecttype="custom" o:connectlocs="0,0;44,0" o:connectangles="0,0"/>
                </v:shape>
                <v:shape id="Freeform 112" o:spid="_x0000_s1029" style="position:absolute;left:56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" path="m,l256,e" filled="f" strokeweight="2.26pt">
                  <v:path arrowok="t" o:connecttype="custom" o:connectlocs="0,0;256,0" o:connectangles="0,0"/>
                </v:shape>
                <v:shape id="Freeform 111" o:spid="_x0000_s1030" style="position:absolute;left:5955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" path="m,l44,e" filled="f" strokeweight="2.26pt">
                  <v:path arrowok="t" o:connecttype="custom" o:connectlocs="0,0;44,0" o:connectangles="0,0"/>
                </v:shape>
                <v:shape id="Freeform 110" o:spid="_x0000_s1031" style="position:absolute;left:59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" path="m,l257,e" filled="f" strokeweight="2.26pt">
                  <v:path arrowok="t" o:connecttype="custom" o:connectlocs="0,0;257,0" o:connectangles="0,0"/>
                </v:shape>
                <v:shape id="Freeform 109" o:spid="_x0000_s1032" style="position:absolute;left:62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" path="m,l43,e" filled="f" strokeweight="2.26pt">
                  <v:path arrowok="t" o:connecttype="custom" o:connectlocs="0,0;43,0" o:connectangles="0,0"/>
                </v:shape>
                <v:shape id="Freeform 108" o:spid="_x0000_s1033" style="position:absolute;left:62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" path="m,l257,e" filled="f" strokeweight="2.26pt">
                  <v:path arrowok="t" o:connecttype="custom" o:connectlocs="0,0;257,0" o:connectangles="0,0"/>
                </v:shape>
                <v:shape id="Freeform 107" o:spid="_x0000_s1034" style="position:absolute;left:65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" path="m,l43,e" filled="f" strokeweight="2.26pt">
                  <v:path arrowok="t" o:connecttype="custom" o:connectlocs="0,0;43,0" o:connectangles="0,0"/>
                </v:shape>
                <v:shape id="Freeform 106" o:spid="_x0000_s1035" style="position:absolute;left:65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" path="m,l257,e" filled="f" strokeweight="2.26pt">
                  <v:path arrowok="t" o:connecttype="custom" o:connectlocs="0,0;257,0" o:connectangles="0,0"/>
                </v:shape>
                <v:shape id="Freeform 105" o:spid="_x0000_s1036" style="position:absolute;left:68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" path="m,l43,e" filled="f" strokeweight="2.26pt">
                  <v:path arrowok="t" o:connecttype="custom" o:connectlocs="0,0;43,0" o:connectangles="0,0"/>
                </v:shape>
                <v:shape id="Freeform 104" o:spid="_x0000_s1037" style="position:absolute;left:68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" path="m,l257,e" filled="f" strokeweight="2.26pt">
                  <v:path arrowok="t" o:connecttype="custom" o:connectlocs="0,0;257,0" o:connectangles="0,0"/>
                </v:shape>
                <v:shape id="Freeform 103" o:spid="_x0000_s1038" style="position:absolute;left:71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102" o:spid="_x0000_s1039" style="position:absolute;left:71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" path="m,l257,e" filled="f" strokeweight="2.26pt">
                  <v:path arrowok="t" o:connecttype="custom" o:connectlocs="0,0;257,0" o:connectangles="0,0"/>
                </v:shape>
                <v:shape id="Freeform 101" o:spid="_x0000_s1040" style="position:absolute;left:74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100" o:spid="_x0000_s1041" style="position:absolute;left:74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" path="m,l257,e" filled="f" strokeweight="2.26pt">
                  <v:path arrowok="t" o:connecttype="custom" o:connectlocs="0,0;257,0" o:connectangles="0,0"/>
                </v:shape>
                <v:shape id="Freeform 99" o:spid="_x0000_s1042" style="position:absolute;left:77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98" o:spid="_x0000_s1043" style="position:absolute;left:77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" path="m,l257,e" filled="f" strokeweight="2.26pt">
                  <v:path arrowok="t" o:connecttype="custom" o:connectlocs="0,0;257,0" o:connectangles="0,0"/>
                </v:shape>
                <v:shape id="Freeform 97" o:spid="_x0000_s1044" style="position:absolute;left:80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96" o:spid="_x0000_s1045" style="position:absolute;left:8099;top:470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" path="m,l257,e" filled="f" strokeweight="2.26pt">
                  <v:path arrowok="t" o:connecttype="custom" o:connectlocs="0,0;257,0" o:connectangles="0,0"/>
                </v:shape>
                <v:shape id="Freeform 95" o:spid="_x0000_s1046" style="position:absolute;left:8356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94" o:spid="_x0000_s1047" style="position:absolute;left:8399;top:470;width:248;height:0;visibility:visible;mso-wrap-style:square;v-text-anchor:top" coordsize="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" path="m,l248,e" filled="f" strokeweight="2.26pt">
                  <v:path arrowok="t" o:connecttype="custom" o:connectlocs="0,0;248,0" o:connectangles="0,0"/>
                </v:shape>
                <v:shape id="Freeform 93" o:spid="_x0000_s1048" style="position:absolute;left:8647;top:470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92" o:spid="_x0000_s1049" style="position:absolute;left:8690;top:470;width:250;height:0;visibility:visible;mso-wrap-style:square;v-text-anchor:top" coordsize="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" path="m,l250,e" filled="f" strokeweight="2.26pt">
                  <v:path arrowok="t" o:connecttype="custom" o:connectlocs="0,0;250,0" o:connectangles="0,0"/>
                </v:shape>
                <v:shape id="Freeform 91" o:spid="_x0000_s1050" style="position:absolute;left:5425;top:448;width:0;height:410;visibility:visible;mso-wrap-style:square;v-text-anchor:top" coordsize="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" path="m,l,411e" filled="f" strokeweight="2.26pt">
                  <v:path arrowok="t" o:connecttype="custom" o:connectlocs="0,448;0,859" o:connectangles="0,0"/>
                </v:shape>
                <v:shape id="Freeform 90" o:spid="_x0000_s1051" style="position:absolute;left:5447;top:837;width:209;height:0;visibility:visible;mso-wrap-style:square;v-text-anchor:top" coordsize="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" path="m,l208,e" filled="f" strokeweight="2.26pt">
                  <v:path arrowok="t" o:connecttype="custom" o:connectlocs="0,0;208,0" o:connectangles="0,0"/>
                </v:shape>
                <v:shape id="Freeform 89" o:spid="_x0000_s1052" style="position:absolute;left:5660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" path="m,l,328e" filled="f" strokeweight=".58pt">
                  <v:path arrowok="t" o:connecttype="custom" o:connectlocs="0,488;0,816" o:connectangles="0,0"/>
                </v:shape>
                <v:shape id="Freeform 88" o:spid="_x0000_s1053" style="position:absolute;left:5655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" path="m,l44,e" filled="f" strokeweight="2.26pt">
                  <v:path arrowok="t" o:connecttype="custom" o:connectlocs="0,0;44,0" o:connectangles="0,0"/>
                </v:shape>
                <v:shape id="Freeform 87" o:spid="_x0000_s1054" style="position:absolute;left:56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" path="m,l256,e" filled="f" strokeweight="2.26pt">
                  <v:path arrowok="t" o:connecttype="custom" o:connectlocs="0,0;256,0" o:connectangles="0,0"/>
                </v:shape>
                <v:shape id="Freeform 86" o:spid="_x0000_s1055" style="position:absolute;left:5960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" path="m,l,328e" filled="f" strokeweight=".58pt">
                  <v:path arrowok="t" o:connecttype="custom" o:connectlocs="0,488;0,816" o:connectangles="0,0"/>
                </v:shape>
                <v:shape id="Freeform 85" o:spid="_x0000_s1056" style="position:absolute;left:5955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" path="m,l44,e" filled="f" strokeweight="2.26pt">
                  <v:path arrowok="t" o:connecttype="custom" o:connectlocs="0,0;44,0" o:connectangles="0,0"/>
                </v:shape>
                <v:shape id="Freeform 84" o:spid="_x0000_s1057" style="position:absolute;left:59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" path="m,l257,e" filled="f" strokeweight="2.26pt">
                  <v:path arrowok="t" o:connecttype="custom" o:connectlocs="0,0;257,0" o:connectangles="0,0"/>
                </v:shape>
                <v:shape id="Freeform 83" o:spid="_x0000_s1058" style="position:absolute;left:62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" path="m,l,328e" filled="f" strokeweight=".58pt">
                  <v:path arrowok="t" o:connecttype="custom" o:connectlocs="0,488;0,816" o:connectangles="0,0"/>
                </v:shape>
                <v:shape id="Freeform 82" o:spid="_x0000_s1059" style="position:absolute;left:62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81" o:spid="_x0000_s1060" style="position:absolute;left:62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" path="m,l257,e" filled="f" strokeweight="2.26pt">
                  <v:path arrowok="t" o:connecttype="custom" o:connectlocs="0,0;257,0" o:connectangles="0,0"/>
                </v:shape>
                <v:shape id="Freeform 80" o:spid="_x0000_s1061" style="position:absolute;left:65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" path="m,l,328e" filled="f" strokeweight=".58pt">
                  <v:path arrowok="t" o:connecttype="custom" o:connectlocs="0,488;0,816" o:connectangles="0,0"/>
                </v:shape>
                <v:shape id="Freeform 79" o:spid="_x0000_s1062" style="position:absolute;left:65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78" o:spid="_x0000_s1063" style="position:absolute;left:65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" path="m,l257,e" filled="f" strokeweight="2.26pt">
                  <v:path arrowok="t" o:connecttype="custom" o:connectlocs="0,0;257,0" o:connectangles="0,0"/>
                </v:shape>
                <v:shape id="Freeform 77" o:spid="_x0000_s1064" style="position:absolute;left:68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" path="m,l,328e" filled="f" strokeweight=".58pt">
                  <v:path arrowok="t" o:connecttype="custom" o:connectlocs="0,488;0,816" o:connectangles="0,0"/>
                </v:shape>
                <v:shape id="Freeform 76" o:spid="_x0000_s1065" style="position:absolute;left:68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75" o:spid="_x0000_s1066" style="position:absolute;left:68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" path="m,l257,e" filled="f" strokeweight="2.26pt">
                  <v:path arrowok="t" o:connecttype="custom" o:connectlocs="0,0;257,0" o:connectangles="0,0"/>
                </v:shape>
                <v:shape id="Freeform 74" o:spid="_x0000_s1067" style="position:absolute;left:71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" path="m,l,328e" filled="f" strokeweight=".58pt">
                  <v:path arrowok="t" o:connecttype="custom" o:connectlocs="0,488;0,816" o:connectangles="0,0"/>
                </v:shape>
                <v:shape id="Freeform 73" o:spid="_x0000_s1068" style="position:absolute;left:71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72" o:spid="_x0000_s1069" style="position:absolute;left:71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" path="m,l257,e" filled="f" strokeweight="2.26pt">
                  <v:path arrowok="t" o:connecttype="custom" o:connectlocs="0,0;257,0" o:connectangles="0,0"/>
                </v:shape>
                <v:shape id="Freeform 71" o:spid="_x0000_s1070" style="position:absolute;left:74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" path="m,l,328e" filled="f" strokeweight=".58pt">
                  <v:path arrowok="t" o:connecttype="custom" o:connectlocs="0,488;0,816" o:connectangles="0,0"/>
                </v:shape>
                <v:shape id="Freeform 70" o:spid="_x0000_s1071" style="position:absolute;left:74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" path="m,l43,e" filled="f" strokeweight="2.26pt">
                  <v:path arrowok="t" o:connecttype="custom" o:connectlocs="0,0;43,0" o:connectangles="0,0"/>
                </v:shape>
                <v:shape id="Freeform 69" o:spid="_x0000_s1072" style="position:absolute;left:74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" path="m,l257,e" filled="f" strokeweight="2.26pt">
                  <v:path arrowok="t" o:connecttype="custom" o:connectlocs="0,0;257,0" o:connectangles="0,0"/>
                </v:shape>
                <v:shape id="Freeform 68" o:spid="_x0000_s1073" style="position:absolute;left:77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" path="m,l,328e" filled="f" strokeweight=".58pt">
                  <v:path arrowok="t" o:connecttype="custom" o:connectlocs="0,488;0,816" o:connectangles="0,0"/>
                </v:shape>
                <v:shape id="Freeform 67" o:spid="_x0000_s1074" style="position:absolute;left:77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" path="m,l43,e" filled="f" strokeweight="2.26pt">
                  <v:path arrowok="t" o:connecttype="custom" o:connectlocs="0,0;43,0" o:connectangles="0,0"/>
                </v:shape>
                <v:shape id="Freeform 66" o:spid="_x0000_s1075" style="position:absolute;left:77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" path="m,l257,e" filled="f" strokeweight="2.26pt">
                  <v:path arrowok="t" o:connecttype="custom" o:connectlocs="0,0;257,0" o:connectangles="0,0"/>
                </v:shape>
                <v:shape id="Freeform 65" o:spid="_x0000_s1076" style="position:absolute;left:80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" path="m,l,328e" filled="f" strokeweight=".58pt">
                  <v:path arrowok="t" o:connecttype="custom" o:connectlocs="0,488;0,816" o:connectangles="0,0"/>
                </v:shape>
                <v:shape id="Freeform 64" o:spid="_x0000_s1077" style="position:absolute;left:80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" path="m,l43,e" filled="f" strokeweight="2.26pt">
                  <v:path arrowok="t" o:connecttype="custom" o:connectlocs="0,0;43,0" o:connectangles="0,0"/>
                </v:shape>
                <v:shape id="Freeform 63" o:spid="_x0000_s1078" style="position:absolute;left:8099;top:837;width:257;height:0;visibility:visible;mso-wrap-style:square;v-text-anchor:top" coordsize="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" path="m,l257,e" filled="f" strokeweight="2.26pt">
                  <v:path arrowok="t" o:connecttype="custom" o:connectlocs="0,0;257,0" o:connectangles="0,0"/>
                </v:shape>
                <v:shape id="Freeform 62" o:spid="_x0000_s1079" style="position:absolute;left:8361;top:488;width:0;height:328;visibility:visible;mso-wrap-style:square;v-text-anchor:top" coordsize="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" path="m,l,328e" filled="f" strokeweight=".58pt">
                  <v:path arrowok="t" o:connecttype="custom" o:connectlocs="0,488;0,816" o:connectangles="0,0"/>
                </v:shape>
                <v:shape id="Freeform 61" o:spid="_x0000_s1080" style="position:absolute;left:8356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60" o:spid="_x0000_s1081" style="position:absolute;left:8399;top:837;width:248;height:0;visibility:visible;mso-wrap-style:square;v-text-anchor:top" coordsize="2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" path="m,l248,e" filled="f" strokeweight="2.26pt">
                  <v:path arrowok="t" o:connecttype="custom" o:connectlocs="0,0;248,0" o:connectangles="0,0"/>
                </v:shape>
                <v:shape id="Freeform 59" o:spid="_x0000_s1082" style="position:absolute;left:8661;top:478;width:0;height:337;visibility:visible;mso-wrap-style:square;v-text-anchor:top" coordsize="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" path="m,l,338e" filled="f" strokeweight="1.54pt">
                  <v:path arrowok="t" o:connecttype="custom" o:connectlocs="0,478;0,816" o:connectangles="0,0"/>
                </v:shape>
                <v:shape id="Freeform 58" o:spid="_x0000_s1083" style="position:absolute;left:8647;top:837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" path="m,l43,e" filled="f" strokeweight="2.26pt">
                  <v:path arrowok="t" o:connecttype="custom" o:connectlocs="0,0;43,0" o:connectangles="0,0"/>
                </v:shape>
                <v:shape id="Freeform 57" o:spid="_x0000_s1084" style="position:absolute;left:8690;top:837;width:250;height:0;visibility:visible;mso-wrap-style:square;v-text-anchor:top" coordsize="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" path="m,l250,e" filled="f" strokeweight="2.26pt">
                  <v:path arrowok="t" o:connecttype="custom" o:connectlocs="0,0;250,0" o:connectangles="0,0"/>
                </v:shape>
                <v:shape id="Freeform 56" o:spid="_x0000_s1085" style="position:absolute;left:8961;top:448;width:0;height:410;visibility:visible;mso-wrap-style:square;v-text-anchor:top" coordsize="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" path="m,l,411e" filled="f" strokeweight="2.26pt">
                  <v:path arrowok="t" o:connecttype="custom" o:connectlocs="0,448;0,859" o:connectangles="0,0"/>
                </v:shape>
                <w10:wrap anchorx="page"/>
              </v:group>
            </w:pict>
          </mc:Fallback>
        </mc:AlternateContent>
      </w:r>
      <w:r w:rsidR="009B702A" w:rsidRPr="00C82397">
        <w:rPr>
          <w:w w:val="131"/>
        </w:rPr>
        <w:t>04.</w:t>
      </w:r>
      <w:r w:rsidR="009B702A" w:rsidRPr="00C82397">
        <w:rPr>
          <w:spacing w:val="4"/>
          <w:w w:val="131"/>
        </w:rPr>
        <w:t xml:space="preserve"> </w:t>
      </w:r>
      <w:r w:rsidR="009B702A" w:rsidRPr="00C82397">
        <w:t xml:space="preserve">(a)  </w:t>
      </w:r>
      <w:r w:rsidR="009B702A" w:rsidRPr="00C82397">
        <w:rPr>
          <w:spacing w:val="8"/>
        </w:rPr>
        <w:t xml:space="preserve"> </w:t>
      </w:r>
      <w:r w:rsidR="009B702A" w:rsidRPr="00C82397">
        <w:rPr>
          <w:spacing w:val="-1"/>
        </w:rPr>
        <w:t>N</w:t>
      </w:r>
      <w:r w:rsidR="009B702A" w:rsidRPr="00C82397">
        <w:t>AT</w:t>
      </w:r>
      <w:r w:rsidR="009B702A" w:rsidRPr="00C82397">
        <w:rPr>
          <w:spacing w:val="2"/>
        </w:rPr>
        <w:t>I</w:t>
      </w:r>
      <w:r w:rsidR="009B702A" w:rsidRPr="00C82397">
        <w:rPr>
          <w:spacing w:val="1"/>
        </w:rPr>
        <w:t>O</w:t>
      </w:r>
      <w:r w:rsidR="009B702A" w:rsidRPr="00C82397">
        <w:rPr>
          <w:spacing w:val="-1"/>
        </w:rPr>
        <w:t>N</w:t>
      </w:r>
      <w:r w:rsidR="009B702A" w:rsidRPr="00C82397">
        <w:t xml:space="preserve">AL </w:t>
      </w:r>
      <w:r w:rsidR="009B702A" w:rsidRPr="00C82397">
        <w:rPr>
          <w:spacing w:val="20"/>
        </w:rPr>
        <w:t xml:space="preserve"> </w:t>
      </w:r>
      <w:r w:rsidR="009B702A" w:rsidRPr="00C82397">
        <w:t>ID</w:t>
      </w:r>
      <w:r w:rsidR="009B702A" w:rsidRPr="00C82397">
        <w:rPr>
          <w:spacing w:val="43"/>
        </w:rPr>
        <w:t xml:space="preserve"> </w:t>
      </w:r>
      <w:r w:rsidR="009B702A" w:rsidRPr="00C82397">
        <w:rPr>
          <w:spacing w:val="1"/>
        </w:rPr>
        <w:t>N</w:t>
      </w:r>
      <w:r w:rsidR="009B702A" w:rsidRPr="00C82397">
        <w:t xml:space="preserve">O   </w:t>
      </w:r>
      <w:r w:rsidR="005B2EFF" w:rsidRPr="00C82397">
        <w:t>(Sri Lankans only)</w:t>
      </w:r>
      <w:r w:rsidR="009B702A" w:rsidRPr="00C82397">
        <w:t xml:space="preserve">         </w:t>
      </w:r>
      <w:r w:rsidR="009B702A" w:rsidRPr="00C82397">
        <w:rPr>
          <w:spacing w:val="36"/>
        </w:rPr>
        <w:t xml:space="preserve"> </w:t>
      </w:r>
      <w:r w:rsidR="0095258F" w:rsidRPr="00C82397">
        <w:rPr>
          <w:spacing w:val="36"/>
        </w:rPr>
        <w:tab/>
      </w:r>
      <w:r w:rsidR="0095258F" w:rsidRPr="00C82397">
        <w:rPr>
          <w:spacing w:val="36"/>
        </w:rPr>
        <w:tab/>
      </w:r>
      <w:r w:rsidR="009B702A" w:rsidRPr="00C82397">
        <w:rPr>
          <w:spacing w:val="1"/>
        </w:rPr>
        <w:t>(</w:t>
      </w:r>
      <w:r w:rsidR="009B702A" w:rsidRPr="00C82397">
        <w:t xml:space="preserve">b) </w:t>
      </w:r>
      <w:r w:rsidR="009B702A" w:rsidRPr="00C82397">
        <w:rPr>
          <w:spacing w:val="48"/>
        </w:rPr>
        <w:t xml:space="preserve"> </w:t>
      </w:r>
      <w:r w:rsidR="009B702A" w:rsidRPr="00C82397">
        <w:rPr>
          <w:w w:val="111"/>
        </w:rPr>
        <w:t>P</w:t>
      </w:r>
      <w:r w:rsidR="009B702A" w:rsidRPr="00C82397">
        <w:rPr>
          <w:spacing w:val="1"/>
          <w:w w:val="111"/>
        </w:rPr>
        <w:t>A</w:t>
      </w:r>
      <w:r w:rsidR="009B702A" w:rsidRPr="00C82397">
        <w:rPr>
          <w:w w:val="111"/>
        </w:rPr>
        <w:t>S</w:t>
      </w:r>
      <w:r w:rsidR="009B702A" w:rsidRPr="00C82397">
        <w:rPr>
          <w:spacing w:val="1"/>
          <w:w w:val="111"/>
        </w:rPr>
        <w:t>S</w:t>
      </w:r>
      <w:r w:rsidR="009B702A" w:rsidRPr="00C82397">
        <w:rPr>
          <w:w w:val="111"/>
        </w:rPr>
        <w:t>PO</w:t>
      </w:r>
      <w:r w:rsidR="009B702A" w:rsidRPr="00C82397">
        <w:rPr>
          <w:spacing w:val="2"/>
          <w:w w:val="111"/>
        </w:rPr>
        <w:t>R</w:t>
      </w:r>
      <w:r w:rsidR="009B702A" w:rsidRPr="00C82397">
        <w:rPr>
          <w:w w:val="111"/>
        </w:rPr>
        <w:t>T</w:t>
      </w:r>
      <w:r w:rsidR="009B702A" w:rsidRPr="00C82397">
        <w:rPr>
          <w:spacing w:val="34"/>
          <w:w w:val="111"/>
        </w:rPr>
        <w:t xml:space="preserve"> </w:t>
      </w:r>
      <w:r w:rsidR="009B702A" w:rsidRPr="00C82397">
        <w:rPr>
          <w:spacing w:val="-1"/>
          <w:w w:val="111"/>
        </w:rPr>
        <w:t>N</w:t>
      </w:r>
      <w:r w:rsidR="009B702A" w:rsidRPr="00C82397">
        <w:rPr>
          <w:spacing w:val="1"/>
          <w:w w:val="111"/>
        </w:rPr>
        <w:t>O</w:t>
      </w:r>
      <w:r w:rsidR="009B702A" w:rsidRPr="00C82397">
        <w:rPr>
          <w:w w:val="111"/>
        </w:rPr>
        <w:t>.</w:t>
      </w:r>
      <w:r w:rsidR="009B702A" w:rsidRPr="00C82397">
        <w:rPr>
          <w:spacing w:val="10"/>
          <w:w w:val="111"/>
        </w:rPr>
        <w:t xml:space="preserve"> </w:t>
      </w:r>
    </w:p>
    <w:p w:rsidR="004C5080" w:rsidRPr="00C82397" w:rsidRDefault="004C5080">
      <w:pPr>
        <w:spacing w:before="17" w:line="200" w:lineRule="exact"/>
      </w:pPr>
    </w:p>
    <w:tbl>
      <w:tblPr>
        <w:tblW w:w="0" w:type="auto"/>
        <w:tblInd w:w="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300"/>
        <w:gridCol w:w="300"/>
        <w:gridCol w:w="300"/>
        <w:gridCol w:w="300"/>
        <w:gridCol w:w="300"/>
        <w:gridCol w:w="300"/>
        <w:gridCol w:w="300"/>
        <w:gridCol w:w="301"/>
        <w:gridCol w:w="300"/>
        <w:gridCol w:w="300"/>
        <w:gridCol w:w="300"/>
      </w:tblGrid>
      <w:tr w:rsidR="004C5080" w:rsidRPr="00C82397" w:rsidTr="00A97297">
        <w:trPr>
          <w:trHeight w:hRule="exact" w:val="367"/>
        </w:trPr>
        <w:tc>
          <w:tcPr>
            <w:tcW w:w="303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1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/>
        </w:tc>
        <w:tc>
          <w:tcPr>
            <w:tcW w:w="300" w:type="dxa"/>
          </w:tcPr>
          <w:p w:rsidR="004C5080" w:rsidRPr="00C82397" w:rsidRDefault="004C5080">
            <w:pPr>
              <w:spacing w:before="24"/>
              <w:ind w:left="90"/>
            </w:pPr>
          </w:p>
        </w:tc>
      </w:tr>
    </w:tbl>
    <w:p w:rsidR="004C5080" w:rsidRPr="00C82397" w:rsidRDefault="004C5080">
      <w:pPr>
        <w:spacing w:before="11" w:line="260" w:lineRule="exact"/>
        <w:rPr>
          <w:sz w:val="26"/>
          <w:szCs w:val="26"/>
        </w:rPr>
      </w:pPr>
    </w:p>
    <w:p w:rsidR="004C5080" w:rsidRDefault="009B702A">
      <w:pPr>
        <w:ind w:left="248"/>
        <w:rPr>
          <w:w w:val="113"/>
        </w:rPr>
      </w:pPr>
      <w:r w:rsidRPr="00C82397">
        <w:rPr>
          <w:w w:val="131"/>
        </w:rPr>
        <w:t>0</w:t>
      </w:r>
      <w:r w:rsidRPr="00C82397">
        <w:rPr>
          <w:spacing w:val="1"/>
          <w:w w:val="131"/>
        </w:rPr>
        <w:t>5</w:t>
      </w:r>
      <w:r w:rsidRPr="00C82397">
        <w:rPr>
          <w:w w:val="131"/>
        </w:rPr>
        <w:t>.</w:t>
      </w:r>
      <w:r w:rsidRPr="00C82397">
        <w:rPr>
          <w:spacing w:val="3"/>
          <w:w w:val="131"/>
        </w:rPr>
        <w:t xml:space="preserve"> </w:t>
      </w:r>
      <w:r w:rsidRPr="00C82397">
        <w:t xml:space="preserve">DATE </w:t>
      </w:r>
      <w:r w:rsidRPr="00C82397">
        <w:rPr>
          <w:spacing w:val="15"/>
        </w:rPr>
        <w:t xml:space="preserve"> </w:t>
      </w:r>
      <w:r w:rsidRPr="00C82397">
        <w:rPr>
          <w:spacing w:val="1"/>
        </w:rPr>
        <w:t>O</w:t>
      </w:r>
      <w:r w:rsidRPr="00C82397">
        <w:t xml:space="preserve">F </w:t>
      </w:r>
      <w:r w:rsidRPr="00C82397">
        <w:rPr>
          <w:spacing w:val="5"/>
        </w:rPr>
        <w:t xml:space="preserve"> </w:t>
      </w:r>
      <w:r w:rsidRPr="00C82397">
        <w:rPr>
          <w:w w:val="113"/>
        </w:rPr>
        <w:t>BI</w:t>
      </w:r>
      <w:r w:rsidRPr="00C82397">
        <w:rPr>
          <w:spacing w:val="2"/>
          <w:w w:val="113"/>
        </w:rPr>
        <w:t>R</w:t>
      </w:r>
      <w:r w:rsidRPr="00C82397">
        <w:rPr>
          <w:w w:val="113"/>
        </w:rPr>
        <w:t>TH</w:t>
      </w:r>
    </w:p>
    <w:p w:rsidR="005B1347" w:rsidRDefault="0024751A">
      <w:pPr>
        <w:ind w:left="248"/>
        <w:rPr>
          <w:w w:val="1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27940</wp:posOffset>
                </wp:positionV>
                <wp:extent cx="1859915" cy="251460"/>
                <wp:effectExtent l="1270" t="7620" r="5715" b="762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251460"/>
                          <a:chOff x="894" y="212"/>
                          <a:chExt cx="2929" cy="396"/>
                        </a:xfrm>
                      </wpg:grpSpPr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938" y="256"/>
                            <a:ext cx="336" cy="0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336"/>
                              <a:gd name="T2" fmla="+- 0 1275 938"/>
                              <a:gd name="T3" fmla="*/ T2 w 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">
                                <a:moveTo>
                                  <a:pt x="0" y="0"/>
                                </a:moveTo>
                                <a:lnTo>
                                  <a:pt x="33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1275" y="256"/>
                            <a:ext cx="43" cy="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43"/>
                              <a:gd name="T2" fmla="+- 0 1318 127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2"/>
                        <wps:cNvSpPr>
                          <a:spLocks/>
                        </wps:cNvSpPr>
                        <wps:spPr bwMode="auto">
                          <a:xfrm>
                            <a:off x="1318" y="256"/>
                            <a:ext cx="300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0"/>
                              <a:gd name="T2" fmla="+- 0 1618 131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1661" y="256"/>
                            <a:ext cx="334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334"/>
                              <a:gd name="T2" fmla="+- 0 1995 1661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0"/>
                        <wps:cNvSpPr>
                          <a:spLocks/>
                        </wps:cNvSpPr>
                        <wps:spPr bwMode="auto">
                          <a:xfrm>
                            <a:off x="1995" y="256"/>
                            <a:ext cx="43" cy="0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43"/>
                              <a:gd name="T2" fmla="+- 0 2038 199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9"/>
                        <wps:cNvSpPr>
                          <a:spLocks/>
                        </wps:cNvSpPr>
                        <wps:spPr bwMode="auto">
                          <a:xfrm>
                            <a:off x="2038" y="256"/>
                            <a:ext cx="300" cy="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300"/>
                              <a:gd name="T2" fmla="+- 0 2338 203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8"/>
                        <wps:cNvSpPr>
                          <a:spLocks/>
                        </wps:cNvSpPr>
                        <wps:spPr bwMode="auto">
                          <a:xfrm>
                            <a:off x="2381" y="256"/>
                            <a:ext cx="334" cy="0"/>
                          </a:xfrm>
                          <a:custGeom>
                            <a:avLst/>
                            <a:gdLst>
                              <a:gd name="T0" fmla="+- 0 2381 2381"/>
                              <a:gd name="T1" fmla="*/ T0 w 334"/>
                              <a:gd name="T2" fmla="+- 0 2715 2381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2715" y="256"/>
                            <a:ext cx="43" cy="0"/>
                          </a:xfrm>
                          <a:custGeom>
                            <a:avLst/>
                            <a:gdLst>
                              <a:gd name="T0" fmla="+- 0 2715 2715"/>
                              <a:gd name="T1" fmla="*/ T0 w 43"/>
                              <a:gd name="T2" fmla="+- 0 2758 271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2758" y="256"/>
                            <a:ext cx="317" cy="0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317"/>
                              <a:gd name="T2" fmla="+- 0 3075 2758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3075" y="256"/>
                            <a:ext cx="43" cy="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43"/>
                              <a:gd name="T2" fmla="+- 0 3118 307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3118" y="256"/>
                            <a:ext cx="317" cy="0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317"/>
                              <a:gd name="T2" fmla="+- 0 3435 3118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3435" y="256"/>
                            <a:ext cx="43" cy="0"/>
                          </a:xfrm>
                          <a:custGeom>
                            <a:avLst/>
                            <a:gdLst>
                              <a:gd name="T0" fmla="+- 0 3435 3435"/>
                              <a:gd name="T1" fmla="*/ T0 w 43"/>
                              <a:gd name="T2" fmla="+- 0 3478 343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3478" y="256"/>
                            <a:ext cx="300" cy="0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300"/>
                              <a:gd name="T2" fmla="+- 0 3778 34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917" y="235"/>
                            <a:ext cx="0" cy="350"/>
                          </a:xfrm>
                          <a:custGeom>
                            <a:avLst/>
                            <a:gdLst>
                              <a:gd name="T0" fmla="+- 0 235 235"/>
                              <a:gd name="T1" fmla="*/ 235 h 350"/>
                              <a:gd name="T2" fmla="+- 0 585 235"/>
                              <a:gd name="T3" fmla="*/ 585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38" y="564"/>
                            <a:ext cx="336" cy="0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336"/>
                              <a:gd name="T2" fmla="+- 0 1275 938"/>
                              <a:gd name="T3" fmla="*/ T2 w 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">
                                <a:moveTo>
                                  <a:pt x="0" y="0"/>
                                </a:moveTo>
                                <a:lnTo>
                                  <a:pt x="33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280" y="274"/>
                            <a:ext cx="0" cy="268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268"/>
                              <a:gd name="T2" fmla="+- 0 542 274"/>
                              <a:gd name="T3" fmla="*/ 542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275" y="564"/>
                            <a:ext cx="43" cy="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43"/>
                              <a:gd name="T2" fmla="+- 0 1318 127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318" y="564"/>
                            <a:ext cx="300" cy="0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300"/>
                              <a:gd name="T2" fmla="+- 0 1618 131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640" y="235"/>
                            <a:ext cx="0" cy="350"/>
                          </a:xfrm>
                          <a:custGeom>
                            <a:avLst/>
                            <a:gdLst>
                              <a:gd name="T0" fmla="+- 0 235 235"/>
                              <a:gd name="T1" fmla="*/ 235 h 350"/>
                              <a:gd name="T2" fmla="+- 0 585 235"/>
                              <a:gd name="T3" fmla="*/ 585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1661" y="564"/>
                            <a:ext cx="334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334"/>
                              <a:gd name="T2" fmla="+- 0 1995 1661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2000" y="274"/>
                            <a:ext cx="0" cy="268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268"/>
                              <a:gd name="T2" fmla="+- 0 542 274"/>
                              <a:gd name="T3" fmla="*/ 542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3"/>
                        <wps:cNvSpPr>
                          <a:spLocks/>
                        </wps:cNvSpPr>
                        <wps:spPr bwMode="auto">
                          <a:xfrm>
                            <a:off x="1995" y="564"/>
                            <a:ext cx="43" cy="0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43"/>
                              <a:gd name="T2" fmla="+- 0 2038 199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2038" y="564"/>
                            <a:ext cx="300" cy="0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300"/>
                              <a:gd name="T2" fmla="+- 0 2338 203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2360" y="235"/>
                            <a:ext cx="0" cy="350"/>
                          </a:xfrm>
                          <a:custGeom>
                            <a:avLst/>
                            <a:gdLst>
                              <a:gd name="T0" fmla="+- 0 235 235"/>
                              <a:gd name="T1" fmla="*/ 235 h 350"/>
                              <a:gd name="T2" fmla="+- 0 585 235"/>
                              <a:gd name="T3" fmla="*/ 585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2381" y="564"/>
                            <a:ext cx="334" cy="0"/>
                          </a:xfrm>
                          <a:custGeom>
                            <a:avLst/>
                            <a:gdLst>
                              <a:gd name="T0" fmla="+- 0 2381 2381"/>
                              <a:gd name="T1" fmla="*/ T0 w 334"/>
                              <a:gd name="T2" fmla="+- 0 2715 2381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2720" y="274"/>
                            <a:ext cx="0" cy="268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268"/>
                              <a:gd name="T2" fmla="+- 0 542 274"/>
                              <a:gd name="T3" fmla="*/ 542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2715" y="564"/>
                            <a:ext cx="43" cy="0"/>
                          </a:xfrm>
                          <a:custGeom>
                            <a:avLst/>
                            <a:gdLst>
                              <a:gd name="T0" fmla="+- 0 2715 2715"/>
                              <a:gd name="T1" fmla="*/ T0 w 43"/>
                              <a:gd name="T2" fmla="+- 0 2758 271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/>
                        </wps:cNvSpPr>
                        <wps:spPr bwMode="auto">
                          <a:xfrm>
                            <a:off x="2758" y="564"/>
                            <a:ext cx="317" cy="0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317"/>
                              <a:gd name="T2" fmla="+- 0 3075 2758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6"/>
                        <wps:cNvSpPr>
                          <a:spLocks/>
                        </wps:cNvSpPr>
                        <wps:spPr bwMode="auto">
                          <a:xfrm>
                            <a:off x="3080" y="274"/>
                            <a:ext cx="0" cy="268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268"/>
                              <a:gd name="T2" fmla="+- 0 542 274"/>
                              <a:gd name="T3" fmla="*/ 542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5"/>
                        <wps:cNvSpPr>
                          <a:spLocks/>
                        </wps:cNvSpPr>
                        <wps:spPr bwMode="auto">
                          <a:xfrm>
                            <a:off x="3075" y="564"/>
                            <a:ext cx="43" cy="0"/>
                          </a:xfrm>
                          <a:custGeom>
                            <a:avLst/>
                            <a:gdLst>
                              <a:gd name="T0" fmla="+- 0 3075 3075"/>
                              <a:gd name="T1" fmla="*/ T0 w 43"/>
                              <a:gd name="T2" fmla="+- 0 3118 307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4"/>
                        <wps:cNvSpPr>
                          <a:spLocks/>
                        </wps:cNvSpPr>
                        <wps:spPr bwMode="auto">
                          <a:xfrm>
                            <a:off x="3118" y="564"/>
                            <a:ext cx="317" cy="0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317"/>
                              <a:gd name="T2" fmla="+- 0 3435 3118"/>
                              <a:gd name="T3" fmla="*/ T2 w 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">
                                <a:moveTo>
                                  <a:pt x="0" y="0"/>
                                </a:moveTo>
                                <a:lnTo>
                                  <a:pt x="317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3440" y="274"/>
                            <a:ext cx="0" cy="268"/>
                          </a:xfrm>
                          <a:custGeom>
                            <a:avLst/>
                            <a:gdLst>
                              <a:gd name="T0" fmla="+- 0 274 274"/>
                              <a:gd name="T1" fmla="*/ 274 h 268"/>
                              <a:gd name="T2" fmla="+- 0 542 274"/>
                              <a:gd name="T3" fmla="*/ 542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"/>
                        <wps:cNvSpPr>
                          <a:spLocks/>
                        </wps:cNvSpPr>
                        <wps:spPr bwMode="auto">
                          <a:xfrm>
                            <a:off x="3435" y="564"/>
                            <a:ext cx="43" cy="0"/>
                          </a:xfrm>
                          <a:custGeom>
                            <a:avLst/>
                            <a:gdLst>
                              <a:gd name="T0" fmla="+- 0 3435 3435"/>
                              <a:gd name="T1" fmla="*/ T0 w 43"/>
                              <a:gd name="T2" fmla="+- 0 3478 3435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"/>
                        <wps:cNvSpPr>
                          <a:spLocks/>
                        </wps:cNvSpPr>
                        <wps:spPr bwMode="auto">
                          <a:xfrm>
                            <a:off x="3478" y="564"/>
                            <a:ext cx="300" cy="0"/>
                          </a:xfrm>
                          <a:custGeom>
                            <a:avLst/>
                            <a:gdLst>
                              <a:gd name="T0" fmla="+- 0 3478 3478"/>
                              <a:gd name="T1" fmla="*/ T0 w 300"/>
                              <a:gd name="T2" fmla="+- 0 3778 34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3800" y="235"/>
                            <a:ext cx="0" cy="350"/>
                          </a:xfrm>
                          <a:custGeom>
                            <a:avLst/>
                            <a:gdLst>
                              <a:gd name="T0" fmla="+- 0 235 235"/>
                              <a:gd name="T1" fmla="*/ 235 h 350"/>
                              <a:gd name="T2" fmla="+- 0 585 235"/>
                              <a:gd name="T3" fmla="*/ 585 h 3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D6011" id="Group 19" o:spid="_x0000_s1026" style="position:absolute;margin-left:45.85pt;margin-top:2.2pt;width:146.45pt;height:19.8pt;z-index:-251667968;mso-position-horizontal-relative:page" coordorigin="894,212" coordsize="292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">
                <v:shape id="Freeform 54" o:spid="_x0000_s1027" style="position:absolute;left:938;top:256;width:336;height:0;visibility:visible;mso-wrap-style:square;v-text-anchor:top" coordsize="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" path="m,l337,e" filled="f" strokeweight="2.26pt">
                  <v:path arrowok="t" o:connecttype="custom" o:connectlocs="0,0;337,0" o:connectangles="0,0"/>
                </v:shape>
                <v:shape id="Freeform 53" o:spid="_x0000_s1028" style="position:absolute;left:1275;top:25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52" o:spid="_x0000_s1029" style="position:absolute;left:1318;top:25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" path="m,l300,e" filled="f" strokeweight="2.26pt">
                  <v:path arrowok="t" o:connecttype="custom" o:connectlocs="0,0;300,0" o:connectangles="0,0"/>
                </v:shape>
                <v:shape id="Freeform 51" o:spid="_x0000_s1030" style="position:absolute;left:1661;top:256;width:334;height:0;visibility:visible;mso-wrap-style:square;v-text-anchor:top" coordsize="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" path="m,l334,e" filled="f" strokeweight="2.26pt">
                  <v:path arrowok="t" o:connecttype="custom" o:connectlocs="0,0;334,0" o:connectangles="0,0"/>
                </v:shape>
                <v:shape id="Freeform 50" o:spid="_x0000_s1031" style="position:absolute;left:1995;top:25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" path="m,l43,e" filled="f" strokeweight="2.26pt">
                  <v:path arrowok="t" o:connecttype="custom" o:connectlocs="0,0;43,0" o:connectangles="0,0"/>
                </v:shape>
                <v:shape id="Freeform 49" o:spid="_x0000_s1032" style="position:absolute;left:2038;top:25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" path="m,l300,e" filled="f" strokeweight="2.26pt">
                  <v:path arrowok="t" o:connecttype="custom" o:connectlocs="0,0;300,0" o:connectangles="0,0"/>
                </v:shape>
                <v:shape id="Freeform 48" o:spid="_x0000_s1033" style="position:absolute;left:2381;top:256;width:334;height:0;visibility:visible;mso-wrap-style:square;v-text-anchor:top" coordsize="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" path="m,l334,e" filled="f" strokeweight="2.26pt">
                  <v:path arrowok="t" o:connecttype="custom" o:connectlocs="0,0;334,0" o:connectangles="0,0"/>
                </v:shape>
                <v:shape id="Freeform 47" o:spid="_x0000_s1034" style="position:absolute;left:2715;top:25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46" o:spid="_x0000_s1035" style="position:absolute;left:2758;top:256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" path="m,l317,e" filled="f" strokeweight="2.26pt">
                  <v:path arrowok="t" o:connecttype="custom" o:connectlocs="0,0;317,0" o:connectangles="0,0"/>
                </v:shape>
                <v:shape id="Freeform 45" o:spid="_x0000_s1036" style="position:absolute;left:3075;top:25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44" o:spid="_x0000_s1037" style="position:absolute;left:3118;top:256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" path="m,l317,e" filled="f" strokeweight="2.26pt">
                  <v:path arrowok="t" o:connecttype="custom" o:connectlocs="0,0;317,0" o:connectangles="0,0"/>
                </v:shape>
                <v:shape id="Freeform 43" o:spid="_x0000_s1038" style="position:absolute;left:3435;top:256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42" o:spid="_x0000_s1039" style="position:absolute;left:3478;top:256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" path="m,l300,e" filled="f" strokeweight="2.26pt">
                  <v:path arrowok="t" o:connecttype="custom" o:connectlocs="0,0;300,0" o:connectangles="0,0"/>
                </v:shape>
                <v:shape id="Freeform 41" o:spid="_x0000_s1040" style="position:absolute;left:917;top:235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" path="m,l,350e" filled="f" strokeweight="2.26pt">
                  <v:path arrowok="t" o:connecttype="custom" o:connectlocs="0,235;0,585" o:connectangles="0,0"/>
                </v:shape>
                <v:shape id="Freeform 40" o:spid="_x0000_s1041" style="position:absolute;left:938;top:564;width:336;height:0;visibility:visible;mso-wrap-style:square;v-text-anchor:top" coordsize="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" path="m,l337,e" filled="f" strokeweight="2.26pt">
                  <v:path arrowok="t" o:connecttype="custom" o:connectlocs="0,0;337,0" o:connectangles="0,0"/>
                </v:shape>
                <v:shape id="Freeform 39" o:spid="_x0000_s1042" style="position:absolute;left:1280;top:274;width:0;height:268;visibility:visible;mso-wrap-style:square;v-text-anchor:top" coordsize="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" path="m,l,268e" filled="f" strokeweight=".58pt">
                  <v:path arrowok="t" o:connecttype="custom" o:connectlocs="0,274;0,542" o:connectangles="0,0"/>
                </v:shape>
                <v:shape id="Freeform 38" o:spid="_x0000_s1043" style="position:absolute;left:1275;top:56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37" o:spid="_x0000_s1044" style="position:absolute;left:1318;top:564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" path="m,l300,e" filled="f" strokeweight="2.26pt">
                  <v:path arrowok="t" o:connecttype="custom" o:connectlocs="0,0;300,0" o:connectangles="0,0"/>
                </v:shape>
                <v:shape id="Freeform 36" o:spid="_x0000_s1045" style="position:absolute;left:1640;top:235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" path="m,l,350e" filled="f" strokeweight="2.26pt">
                  <v:path arrowok="t" o:connecttype="custom" o:connectlocs="0,235;0,585" o:connectangles="0,0"/>
                </v:shape>
                <v:shape id="Freeform 35" o:spid="_x0000_s1046" style="position:absolute;left:1661;top:564;width:334;height:0;visibility:visible;mso-wrap-style:square;v-text-anchor:top" coordsize="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" path="m,l334,e" filled="f" strokeweight="2.26pt">
                  <v:path arrowok="t" o:connecttype="custom" o:connectlocs="0,0;334,0" o:connectangles="0,0"/>
                </v:shape>
                <v:shape id="Freeform 34" o:spid="_x0000_s1047" style="position:absolute;left:2000;top:274;width:0;height:268;visibility:visible;mso-wrap-style:square;v-text-anchor:top" coordsize="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" path="m,l,268e" filled="f" strokeweight=".58pt">
                  <v:path arrowok="t" o:connecttype="custom" o:connectlocs="0,274;0,542" o:connectangles="0,0"/>
                </v:shape>
                <v:shape id="Freeform 33" o:spid="_x0000_s1048" style="position:absolute;left:1995;top:56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" path="m,l43,e" filled="f" strokeweight="2.26pt">
                  <v:path arrowok="t" o:connecttype="custom" o:connectlocs="0,0;43,0" o:connectangles="0,0"/>
                </v:shape>
                <v:shape id="Freeform 32" o:spid="_x0000_s1049" style="position:absolute;left:2038;top:564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" path="m,l300,e" filled="f" strokeweight="2.26pt">
                  <v:path arrowok="t" o:connecttype="custom" o:connectlocs="0,0;300,0" o:connectangles="0,0"/>
                </v:shape>
                <v:shape id="Freeform 31" o:spid="_x0000_s1050" style="position:absolute;left:2360;top:235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" path="m,l,350e" filled="f" strokeweight="2.26pt">
                  <v:path arrowok="t" o:connecttype="custom" o:connectlocs="0,235;0,585" o:connectangles="0,0"/>
                </v:shape>
                <v:shape id="Freeform 30" o:spid="_x0000_s1051" style="position:absolute;left:2381;top:564;width:334;height:0;visibility:visible;mso-wrap-style:square;v-text-anchor:top" coordsize="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" path="m,l334,e" filled="f" strokeweight="2.26pt">
                  <v:path arrowok="t" o:connecttype="custom" o:connectlocs="0,0;334,0" o:connectangles="0,0"/>
                </v:shape>
                <v:shape id="Freeform 29" o:spid="_x0000_s1052" style="position:absolute;left:2720;top:274;width:0;height:268;visibility:visible;mso-wrap-style:square;v-text-anchor:top" coordsize="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" path="m,l,268e" filled="f" strokeweight=".58pt">
                  <v:path arrowok="t" o:connecttype="custom" o:connectlocs="0,274;0,542" o:connectangles="0,0"/>
                </v:shape>
                <v:shape id="Freeform 28" o:spid="_x0000_s1053" style="position:absolute;left:2715;top:56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" path="m,l43,e" filled="f" strokeweight="2.26pt">
                  <v:path arrowok="t" o:connecttype="custom" o:connectlocs="0,0;43,0" o:connectangles="0,0"/>
                </v:shape>
                <v:shape id="Freeform 27" o:spid="_x0000_s1054" style="position:absolute;left:2758;top:564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" path="m,l317,e" filled="f" strokeweight="2.26pt">
                  <v:path arrowok="t" o:connecttype="custom" o:connectlocs="0,0;317,0" o:connectangles="0,0"/>
                </v:shape>
                <v:shape id="Freeform 26" o:spid="_x0000_s1055" style="position:absolute;left:3080;top:274;width:0;height:268;visibility:visible;mso-wrap-style:square;v-text-anchor:top" coordsize="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" path="m,l,268e" filled="f" strokeweight=".58pt">
                  <v:path arrowok="t" o:connecttype="custom" o:connectlocs="0,274;0,542" o:connectangles="0,0"/>
                </v:shape>
                <v:shape id="Freeform 25" o:spid="_x0000_s1056" style="position:absolute;left:3075;top:56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" path="m,l43,e" filled="f" strokeweight="2.26pt">
                  <v:path arrowok="t" o:connecttype="custom" o:connectlocs="0,0;43,0" o:connectangles="0,0"/>
                </v:shape>
                <v:shape id="Freeform 24" o:spid="_x0000_s1057" style="position:absolute;left:3118;top:564;width:317;height:0;visibility:visible;mso-wrap-style:square;v-text-anchor:top" coordsize="3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" path="m,l317,e" filled="f" strokeweight="2.26pt">
                  <v:path arrowok="t" o:connecttype="custom" o:connectlocs="0,0;317,0" o:connectangles="0,0"/>
                </v:shape>
                <v:shape id="Freeform 23" o:spid="_x0000_s1058" style="position:absolute;left:3440;top:274;width:0;height:268;visibility:visible;mso-wrap-style:square;v-text-anchor:top" coordsize="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" path="m,l,268e" filled="f" strokeweight=".58pt">
                  <v:path arrowok="t" o:connecttype="custom" o:connectlocs="0,274;0,542" o:connectangles="0,0"/>
                </v:shape>
                <v:shape id="Freeform 22" o:spid="_x0000_s1059" style="position:absolute;left:3435;top:564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" path="m,l43,e" filled="f" strokeweight="2.26pt">
                  <v:path arrowok="t" o:connecttype="custom" o:connectlocs="0,0;43,0" o:connectangles="0,0"/>
                </v:shape>
                <v:shape id="Freeform 21" o:spid="_x0000_s1060" style="position:absolute;left:3478;top:564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" path="m,l300,e" filled="f" strokeweight="2.26pt">
                  <v:path arrowok="t" o:connecttype="custom" o:connectlocs="0,0;300,0" o:connectangles="0,0"/>
                </v:shape>
                <v:shape id="Freeform 20" o:spid="_x0000_s1061" style="position:absolute;left:3800;top:235;width:0;height:350;visibility:visible;mso-wrap-style:square;v-text-anchor:top" coordsize="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" path="m,l,350e" filled="f" strokeweight="2.26pt">
                  <v:path arrowok="t" o:connecttype="custom" o:connectlocs="0,235;0,585" o:connectangles="0,0"/>
                </v:shape>
                <w10:wrap anchorx="page"/>
              </v:group>
            </w:pict>
          </mc:Fallback>
        </mc:AlternateContent>
      </w:r>
    </w:p>
    <w:p w:rsidR="005B1347" w:rsidRDefault="005B1347">
      <w:pPr>
        <w:ind w:left="248"/>
        <w:rPr>
          <w:w w:val="113"/>
        </w:rPr>
      </w:pPr>
    </w:p>
    <w:p w:rsidR="005B1347" w:rsidRPr="00C82397" w:rsidRDefault="005B1347">
      <w:pPr>
        <w:ind w:left="248"/>
        <w:sectPr w:rsidR="005B1347" w:rsidRPr="00C82397">
          <w:type w:val="continuous"/>
          <w:pgSz w:w="11920" w:h="16840"/>
          <w:pgMar w:top="380" w:right="460" w:bottom="280" w:left="760" w:header="720" w:footer="720" w:gutter="0"/>
          <w:cols w:space="720"/>
        </w:sectPr>
      </w:pPr>
    </w:p>
    <w:p w:rsidR="004C5080" w:rsidRPr="00C82397" w:rsidRDefault="004C5080">
      <w:pPr>
        <w:spacing w:before="13" w:line="240" w:lineRule="exact"/>
        <w:rPr>
          <w:sz w:val="24"/>
          <w:szCs w:val="24"/>
        </w:rPr>
      </w:pPr>
    </w:p>
    <w:p w:rsidR="004C5080" w:rsidRPr="00C82397" w:rsidRDefault="009B702A">
      <w:pPr>
        <w:spacing w:before="33" w:line="220" w:lineRule="exact"/>
        <w:ind w:left="275"/>
      </w:pPr>
      <w:r w:rsidRPr="00C82397">
        <w:rPr>
          <w:spacing w:val="1"/>
          <w:w w:val="111"/>
          <w:position w:val="-1"/>
        </w:rPr>
        <w:t>0</w:t>
      </w:r>
      <w:r w:rsidRPr="00C82397">
        <w:rPr>
          <w:w w:val="111"/>
          <w:position w:val="-1"/>
        </w:rPr>
        <w:t xml:space="preserve">6.  </w:t>
      </w:r>
      <w:r w:rsidRPr="00C82397">
        <w:rPr>
          <w:spacing w:val="21"/>
          <w:w w:val="111"/>
          <w:position w:val="-1"/>
        </w:rPr>
        <w:t xml:space="preserve"> </w:t>
      </w:r>
      <w:r w:rsidRPr="00C82397">
        <w:rPr>
          <w:spacing w:val="1"/>
          <w:w w:val="111"/>
          <w:position w:val="-1"/>
        </w:rPr>
        <w:t>C</w:t>
      </w:r>
      <w:r w:rsidRPr="00C82397">
        <w:rPr>
          <w:spacing w:val="-1"/>
          <w:w w:val="111"/>
          <w:position w:val="-1"/>
        </w:rPr>
        <w:t>O</w:t>
      </w:r>
      <w:r w:rsidRPr="00C82397">
        <w:rPr>
          <w:spacing w:val="1"/>
          <w:w w:val="111"/>
          <w:position w:val="-1"/>
        </w:rPr>
        <w:t>N</w:t>
      </w:r>
      <w:r w:rsidRPr="00C82397">
        <w:rPr>
          <w:w w:val="111"/>
          <w:position w:val="-1"/>
        </w:rPr>
        <w:t>TA</w:t>
      </w:r>
      <w:r w:rsidRPr="00C82397">
        <w:rPr>
          <w:spacing w:val="2"/>
          <w:w w:val="111"/>
          <w:position w:val="-1"/>
        </w:rPr>
        <w:t>C</w:t>
      </w:r>
      <w:r w:rsidRPr="00C82397">
        <w:rPr>
          <w:w w:val="111"/>
          <w:position w:val="-1"/>
        </w:rPr>
        <w:t>T</w:t>
      </w:r>
      <w:r w:rsidRPr="00C82397">
        <w:rPr>
          <w:spacing w:val="-17"/>
          <w:w w:val="111"/>
          <w:position w:val="-1"/>
        </w:rPr>
        <w:t xml:space="preserve"> </w:t>
      </w:r>
      <w:r w:rsidRPr="00C82397">
        <w:rPr>
          <w:w w:val="107"/>
          <w:position w:val="-1"/>
        </w:rPr>
        <w:t>D</w:t>
      </w:r>
      <w:r w:rsidRPr="00C82397">
        <w:rPr>
          <w:w w:val="109"/>
          <w:position w:val="-1"/>
        </w:rPr>
        <w:t>ET</w:t>
      </w:r>
      <w:r w:rsidRPr="00C82397">
        <w:rPr>
          <w:spacing w:val="3"/>
          <w:w w:val="109"/>
          <w:position w:val="-1"/>
        </w:rPr>
        <w:t>A</w:t>
      </w:r>
      <w:r w:rsidRPr="00C82397">
        <w:rPr>
          <w:w w:val="109"/>
          <w:position w:val="-1"/>
        </w:rPr>
        <w:t>I</w:t>
      </w:r>
      <w:r w:rsidRPr="00C82397">
        <w:rPr>
          <w:spacing w:val="1"/>
          <w:w w:val="109"/>
          <w:position w:val="-1"/>
        </w:rPr>
        <w:t>L</w:t>
      </w:r>
      <w:r w:rsidRPr="00C82397">
        <w:rPr>
          <w:w w:val="118"/>
          <w:position w:val="-1"/>
        </w:rPr>
        <w:t>S</w:t>
      </w:r>
    </w:p>
    <w:p w:rsidR="004C5080" w:rsidRPr="00C82397" w:rsidRDefault="004C5080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71"/>
        <w:gridCol w:w="269"/>
        <w:gridCol w:w="271"/>
        <w:gridCol w:w="269"/>
        <w:gridCol w:w="271"/>
        <w:gridCol w:w="269"/>
        <w:gridCol w:w="271"/>
        <w:gridCol w:w="269"/>
        <w:gridCol w:w="272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2"/>
        <w:gridCol w:w="269"/>
        <w:gridCol w:w="271"/>
        <w:gridCol w:w="269"/>
        <w:gridCol w:w="271"/>
        <w:gridCol w:w="269"/>
        <w:gridCol w:w="271"/>
        <w:gridCol w:w="360"/>
      </w:tblGrid>
      <w:tr w:rsidR="004C5080" w:rsidRPr="00C82397" w:rsidTr="00AC575E">
        <w:trPr>
          <w:trHeight w:hRule="exact" w:val="514"/>
        </w:trPr>
        <w:tc>
          <w:tcPr>
            <w:tcW w:w="9544" w:type="dxa"/>
            <w:gridSpan w:val="35"/>
          </w:tcPr>
          <w:p w:rsidR="004C5080" w:rsidRPr="00C82397" w:rsidRDefault="009B702A">
            <w:pPr>
              <w:spacing w:before="2"/>
              <w:ind w:left="88"/>
            </w:pPr>
            <w:r w:rsidRPr="00C82397">
              <w:rPr>
                <w:spacing w:val="1"/>
              </w:rPr>
              <w:t>(</w:t>
            </w:r>
            <w:r w:rsidRPr="00C82397">
              <w:t>a)</w:t>
            </w:r>
            <w:r w:rsidRPr="00C82397">
              <w:rPr>
                <w:spacing w:val="38"/>
              </w:rPr>
              <w:t xml:space="preserve"> </w:t>
            </w:r>
            <w:r w:rsidRPr="00C82397">
              <w:rPr>
                <w:w w:val="109"/>
              </w:rPr>
              <w:t>PE</w:t>
            </w:r>
            <w:r w:rsidRPr="00C82397">
              <w:rPr>
                <w:spacing w:val="1"/>
                <w:w w:val="109"/>
              </w:rPr>
              <w:t>R</w:t>
            </w:r>
            <w:r w:rsidRPr="00C82397">
              <w:rPr>
                <w:w w:val="109"/>
              </w:rPr>
              <w:t>MAN</w:t>
            </w:r>
            <w:r w:rsidRPr="00C82397">
              <w:rPr>
                <w:spacing w:val="2"/>
                <w:w w:val="109"/>
              </w:rPr>
              <w:t>E</w:t>
            </w:r>
            <w:r w:rsidRPr="00C82397">
              <w:rPr>
                <w:spacing w:val="-1"/>
                <w:w w:val="109"/>
              </w:rPr>
              <w:t>N</w:t>
            </w:r>
            <w:r w:rsidRPr="00C82397">
              <w:rPr>
                <w:w w:val="109"/>
              </w:rPr>
              <w:t>T</w:t>
            </w:r>
            <w:r w:rsidRPr="00C82397">
              <w:rPr>
                <w:spacing w:val="14"/>
                <w:w w:val="109"/>
              </w:rPr>
              <w:t xml:space="preserve"> </w:t>
            </w:r>
            <w:r w:rsidRPr="00C82397">
              <w:rPr>
                <w:w w:val="103"/>
              </w:rPr>
              <w:t>A</w:t>
            </w:r>
            <w:r w:rsidRPr="00C82397">
              <w:rPr>
                <w:spacing w:val="1"/>
                <w:w w:val="103"/>
              </w:rPr>
              <w:t>D</w:t>
            </w:r>
            <w:r w:rsidRPr="00C82397">
              <w:rPr>
                <w:w w:val="107"/>
              </w:rPr>
              <w:t>D</w:t>
            </w:r>
            <w:r w:rsidRPr="00C82397">
              <w:rPr>
                <w:spacing w:val="3"/>
                <w:w w:val="116"/>
              </w:rPr>
              <w:t>R</w:t>
            </w:r>
            <w:r w:rsidRPr="00C82397">
              <w:rPr>
                <w:w w:val="117"/>
              </w:rPr>
              <w:t>E</w:t>
            </w:r>
            <w:r w:rsidRPr="00C82397">
              <w:rPr>
                <w:spacing w:val="1"/>
                <w:w w:val="117"/>
              </w:rPr>
              <w:t>S</w:t>
            </w:r>
            <w:r w:rsidRPr="00C82397">
              <w:rPr>
                <w:w w:val="118"/>
              </w:rPr>
              <w:t>S</w:t>
            </w:r>
          </w:p>
        </w:tc>
      </w:tr>
      <w:tr w:rsidR="004C5080" w:rsidRPr="00C82397" w:rsidTr="00AC575E">
        <w:trPr>
          <w:trHeight w:hRule="exact" w:val="324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324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326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</w:tbl>
    <w:p w:rsidR="004C5080" w:rsidRPr="00C82397" w:rsidRDefault="004C5080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71"/>
        <w:gridCol w:w="269"/>
        <w:gridCol w:w="271"/>
        <w:gridCol w:w="269"/>
        <w:gridCol w:w="271"/>
        <w:gridCol w:w="269"/>
        <w:gridCol w:w="271"/>
        <w:gridCol w:w="269"/>
        <w:gridCol w:w="272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1"/>
        <w:gridCol w:w="269"/>
        <w:gridCol w:w="272"/>
        <w:gridCol w:w="269"/>
        <w:gridCol w:w="271"/>
        <w:gridCol w:w="269"/>
        <w:gridCol w:w="271"/>
        <w:gridCol w:w="269"/>
        <w:gridCol w:w="271"/>
        <w:gridCol w:w="360"/>
      </w:tblGrid>
      <w:tr w:rsidR="004C5080" w:rsidRPr="00C82397" w:rsidTr="00AC575E">
        <w:trPr>
          <w:trHeight w:hRule="exact" w:val="514"/>
        </w:trPr>
        <w:tc>
          <w:tcPr>
            <w:tcW w:w="9544" w:type="dxa"/>
            <w:gridSpan w:val="35"/>
          </w:tcPr>
          <w:p w:rsidR="004C5080" w:rsidRPr="00C82397" w:rsidRDefault="009B702A">
            <w:pPr>
              <w:spacing w:before="2"/>
              <w:ind w:left="88"/>
            </w:pPr>
            <w:r w:rsidRPr="00C82397">
              <w:rPr>
                <w:spacing w:val="1"/>
              </w:rPr>
              <w:t>(</w:t>
            </w:r>
            <w:r w:rsidRPr="00C82397">
              <w:t>b)</w:t>
            </w:r>
            <w:r w:rsidRPr="00C82397">
              <w:rPr>
                <w:spacing w:val="31"/>
              </w:rPr>
              <w:t xml:space="preserve"> </w:t>
            </w:r>
            <w:r w:rsidRPr="00C82397">
              <w:t>MAIL</w:t>
            </w:r>
            <w:r w:rsidRPr="00C82397">
              <w:rPr>
                <w:spacing w:val="1"/>
              </w:rPr>
              <w:t>I</w:t>
            </w:r>
            <w:r w:rsidRPr="00C82397">
              <w:rPr>
                <w:spacing w:val="-1"/>
              </w:rPr>
              <w:t>N</w:t>
            </w:r>
            <w:r w:rsidRPr="00C82397">
              <w:t xml:space="preserve">G </w:t>
            </w:r>
            <w:r w:rsidRPr="00C82397">
              <w:rPr>
                <w:spacing w:val="16"/>
              </w:rPr>
              <w:t xml:space="preserve"> </w:t>
            </w:r>
            <w:r w:rsidRPr="00C82397">
              <w:rPr>
                <w:spacing w:val="1"/>
                <w:w w:val="111"/>
              </w:rPr>
              <w:t>ADDRESS</w:t>
            </w:r>
          </w:p>
        </w:tc>
      </w:tr>
      <w:tr w:rsidR="004C5080" w:rsidRPr="00C82397" w:rsidTr="00AC575E">
        <w:trPr>
          <w:trHeight w:hRule="exact" w:val="324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324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326"/>
        </w:trPr>
        <w:tc>
          <w:tcPr>
            <w:tcW w:w="272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2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269" w:type="dxa"/>
          </w:tcPr>
          <w:p w:rsidR="004C5080" w:rsidRPr="00C82397" w:rsidRDefault="004C5080"/>
        </w:tc>
        <w:tc>
          <w:tcPr>
            <w:tcW w:w="271" w:type="dxa"/>
          </w:tcPr>
          <w:p w:rsidR="004C5080" w:rsidRPr="00C82397" w:rsidRDefault="004C5080"/>
        </w:tc>
        <w:tc>
          <w:tcPr>
            <w:tcW w:w="360" w:type="dxa"/>
          </w:tcPr>
          <w:p w:rsidR="004C5080" w:rsidRPr="00C82397" w:rsidRDefault="004C5080"/>
        </w:tc>
      </w:tr>
    </w:tbl>
    <w:p w:rsidR="004C5080" w:rsidRPr="00C82397" w:rsidRDefault="004C5080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AD05F9" w:rsidRPr="00C82397" w:rsidTr="00504794">
        <w:trPr>
          <w:trHeight w:hRule="exact" w:val="503"/>
        </w:trPr>
        <w:tc>
          <w:tcPr>
            <w:tcW w:w="1368" w:type="dxa"/>
          </w:tcPr>
          <w:p w:rsidR="00AD05F9" w:rsidRPr="00C82397" w:rsidRDefault="00AD05F9">
            <w:pPr>
              <w:spacing w:before="2"/>
              <w:ind w:left="85"/>
              <w:rPr>
                <w:spacing w:val="1"/>
                <w:sz w:val="18"/>
                <w:szCs w:val="18"/>
              </w:rPr>
            </w:pPr>
          </w:p>
        </w:tc>
        <w:tc>
          <w:tcPr>
            <w:tcW w:w="4140" w:type="dxa"/>
            <w:gridSpan w:val="10"/>
          </w:tcPr>
          <w:p w:rsidR="00AD05F9" w:rsidRPr="00C82397" w:rsidRDefault="00AD05F9">
            <w:pPr>
              <w:spacing w:before="2"/>
              <w:ind w:left="85"/>
              <w:rPr>
                <w:spacing w:val="1"/>
                <w:sz w:val="18"/>
                <w:szCs w:val="18"/>
              </w:rPr>
            </w:pPr>
          </w:p>
          <w:p w:rsidR="00AD05F9" w:rsidRPr="00C82397" w:rsidRDefault="00AD05F9">
            <w:pPr>
              <w:spacing w:before="2"/>
              <w:ind w:left="85"/>
              <w:rPr>
                <w:sz w:val="18"/>
                <w:szCs w:val="18"/>
              </w:rPr>
            </w:pPr>
            <w:r w:rsidRPr="00C82397">
              <w:rPr>
                <w:spacing w:val="1"/>
                <w:sz w:val="18"/>
                <w:szCs w:val="18"/>
              </w:rPr>
              <w:t>(</w:t>
            </w:r>
            <w:r w:rsidRPr="00C82397">
              <w:rPr>
                <w:sz w:val="18"/>
                <w:szCs w:val="18"/>
              </w:rPr>
              <w:t>c)</w:t>
            </w:r>
            <w:r w:rsidRPr="00C82397">
              <w:rPr>
                <w:spacing w:val="38"/>
                <w:sz w:val="18"/>
                <w:szCs w:val="18"/>
              </w:rPr>
              <w:t xml:space="preserve"> </w:t>
            </w:r>
            <w:r w:rsidRPr="00C82397">
              <w:rPr>
                <w:spacing w:val="-1"/>
                <w:w w:val="112"/>
                <w:sz w:val="18"/>
                <w:szCs w:val="18"/>
              </w:rPr>
              <w:t>T</w:t>
            </w:r>
            <w:r w:rsidRPr="00C82397">
              <w:rPr>
                <w:w w:val="112"/>
                <w:sz w:val="18"/>
                <w:szCs w:val="18"/>
              </w:rPr>
              <w:t>ELEP</w:t>
            </w:r>
            <w:r w:rsidRPr="00C82397">
              <w:rPr>
                <w:spacing w:val="3"/>
                <w:w w:val="112"/>
                <w:sz w:val="18"/>
                <w:szCs w:val="18"/>
              </w:rPr>
              <w:t>H</w:t>
            </w:r>
            <w:r w:rsidRPr="00C82397">
              <w:rPr>
                <w:spacing w:val="-1"/>
                <w:w w:val="112"/>
                <w:sz w:val="18"/>
                <w:szCs w:val="18"/>
              </w:rPr>
              <w:t>ON</w:t>
            </w:r>
            <w:r w:rsidRPr="00C82397">
              <w:rPr>
                <w:w w:val="112"/>
                <w:sz w:val="18"/>
                <w:szCs w:val="18"/>
              </w:rPr>
              <w:t>E</w:t>
            </w:r>
            <w:r w:rsidRPr="00C82397">
              <w:rPr>
                <w:spacing w:val="17"/>
                <w:w w:val="112"/>
                <w:sz w:val="18"/>
                <w:szCs w:val="18"/>
              </w:rPr>
              <w:t xml:space="preserve"> </w:t>
            </w:r>
            <w:r w:rsidRPr="00C82397">
              <w:rPr>
                <w:spacing w:val="1"/>
                <w:w w:val="102"/>
                <w:sz w:val="18"/>
                <w:szCs w:val="18"/>
              </w:rPr>
              <w:t>N</w:t>
            </w:r>
            <w:r w:rsidRPr="00C82397">
              <w:rPr>
                <w:spacing w:val="-1"/>
                <w:w w:val="102"/>
                <w:sz w:val="18"/>
                <w:szCs w:val="18"/>
              </w:rPr>
              <w:t>U</w:t>
            </w:r>
            <w:r w:rsidRPr="00C82397">
              <w:rPr>
                <w:w w:val="109"/>
                <w:sz w:val="18"/>
                <w:szCs w:val="18"/>
              </w:rPr>
              <w:t>MB</w:t>
            </w:r>
            <w:r w:rsidRPr="00C82397">
              <w:rPr>
                <w:spacing w:val="3"/>
                <w:w w:val="109"/>
                <w:sz w:val="18"/>
                <w:szCs w:val="18"/>
              </w:rPr>
              <w:t>E</w:t>
            </w:r>
            <w:r w:rsidRPr="00C82397">
              <w:rPr>
                <w:w w:val="116"/>
                <w:sz w:val="18"/>
                <w:szCs w:val="18"/>
              </w:rPr>
              <w:t>R</w:t>
            </w:r>
            <w:r w:rsidRPr="00C82397">
              <w:rPr>
                <w:w w:val="118"/>
                <w:sz w:val="18"/>
                <w:szCs w:val="18"/>
              </w:rPr>
              <w:t xml:space="preserve">S </w:t>
            </w:r>
          </w:p>
        </w:tc>
      </w:tr>
      <w:tr w:rsidR="00AD05F9" w:rsidRPr="00C82397" w:rsidTr="00504794">
        <w:trPr>
          <w:trHeight w:hRule="exact" w:val="318"/>
        </w:trPr>
        <w:tc>
          <w:tcPr>
            <w:tcW w:w="1368" w:type="dxa"/>
            <w:vAlign w:val="center"/>
          </w:tcPr>
          <w:p w:rsidR="00AD05F9" w:rsidRPr="00C82397" w:rsidRDefault="00C26445" w:rsidP="00504794">
            <w:pPr>
              <w:rPr>
                <w:sz w:val="16"/>
                <w:szCs w:val="16"/>
              </w:rPr>
            </w:pPr>
            <w:r w:rsidRPr="00C82397">
              <w:rPr>
                <w:sz w:val="16"/>
                <w:szCs w:val="16"/>
              </w:rPr>
              <w:t>Res</w:t>
            </w:r>
            <w:r w:rsidR="00504794">
              <w:rPr>
                <w:sz w:val="16"/>
                <w:szCs w:val="16"/>
              </w:rPr>
              <w:t xml:space="preserve">idence </w:t>
            </w:r>
            <w:r w:rsidR="00C82397">
              <w:rPr>
                <w:sz w:val="16"/>
                <w:szCs w:val="16"/>
              </w:rPr>
              <w:t>/mobile</w:t>
            </w:r>
          </w:p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</w:tr>
      <w:tr w:rsidR="00AD05F9" w:rsidRPr="00C82397" w:rsidTr="00504794">
        <w:trPr>
          <w:trHeight w:hRule="exact" w:val="318"/>
        </w:trPr>
        <w:tc>
          <w:tcPr>
            <w:tcW w:w="1368" w:type="dxa"/>
            <w:vAlign w:val="center"/>
          </w:tcPr>
          <w:p w:rsidR="00AD05F9" w:rsidRPr="00C82397" w:rsidRDefault="00AD05F9" w:rsidP="00504794">
            <w:pPr>
              <w:rPr>
                <w:sz w:val="16"/>
                <w:szCs w:val="16"/>
              </w:rPr>
            </w:pPr>
            <w:r w:rsidRPr="00C82397">
              <w:rPr>
                <w:sz w:val="16"/>
                <w:szCs w:val="16"/>
              </w:rPr>
              <w:t xml:space="preserve"> Office</w:t>
            </w:r>
          </w:p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  <w:tc>
          <w:tcPr>
            <w:tcW w:w="414" w:type="dxa"/>
          </w:tcPr>
          <w:p w:rsidR="00AD05F9" w:rsidRPr="00C82397" w:rsidRDefault="00AD05F9"/>
        </w:tc>
      </w:tr>
    </w:tbl>
    <w:p w:rsidR="004C5080" w:rsidRPr="00C82397" w:rsidRDefault="004C5080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89"/>
        <w:gridCol w:w="390"/>
        <w:gridCol w:w="390"/>
      </w:tblGrid>
      <w:tr w:rsidR="004C5080" w:rsidRPr="00C82397" w:rsidTr="00AC575E">
        <w:trPr>
          <w:trHeight w:hRule="exact" w:val="322"/>
        </w:trPr>
        <w:tc>
          <w:tcPr>
            <w:tcW w:w="7401" w:type="dxa"/>
            <w:gridSpan w:val="19"/>
          </w:tcPr>
          <w:p w:rsidR="004C5080" w:rsidRPr="00C82397" w:rsidRDefault="009B702A">
            <w:pPr>
              <w:spacing w:before="2"/>
              <w:ind w:left="85"/>
            </w:pPr>
            <w:r w:rsidRPr="00C82397">
              <w:rPr>
                <w:spacing w:val="1"/>
              </w:rPr>
              <w:t>(</w:t>
            </w:r>
            <w:r w:rsidRPr="00C82397">
              <w:t>d)</w:t>
            </w:r>
            <w:r w:rsidRPr="00C82397">
              <w:rPr>
                <w:spacing w:val="38"/>
              </w:rPr>
              <w:t xml:space="preserve"> </w:t>
            </w:r>
            <w:r w:rsidRPr="00C82397">
              <w:rPr>
                <w:spacing w:val="1"/>
              </w:rPr>
              <w:t>E</w:t>
            </w:r>
            <w:r w:rsidRPr="00C82397">
              <w:t xml:space="preserve">-MAIL </w:t>
            </w:r>
            <w:r w:rsidRPr="00C82397">
              <w:rPr>
                <w:spacing w:val="18"/>
              </w:rPr>
              <w:t xml:space="preserve"> </w:t>
            </w:r>
            <w:r w:rsidRPr="00C82397">
              <w:rPr>
                <w:spacing w:val="1"/>
              </w:rPr>
              <w:t>(</w:t>
            </w:r>
            <w:r w:rsidRPr="00C82397">
              <w:t>if</w:t>
            </w:r>
            <w:r w:rsidRPr="00C82397">
              <w:rPr>
                <w:spacing w:val="40"/>
              </w:rPr>
              <w:t xml:space="preserve"> </w:t>
            </w:r>
            <w:r w:rsidRPr="00C82397">
              <w:rPr>
                <w:spacing w:val="1"/>
                <w:w w:val="130"/>
              </w:rPr>
              <w:t>a</w:t>
            </w:r>
            <w:r w:rsidRPr="00C82397">
              <w:rPr>
                <w:spacing w:val="1"/>
                <w:w w:val="135"/>
              </w:rPr>
              <w:t>n</w:t>
            </w:r>
            <w:r w:rsidRPr="00C82397">
              <w:rPr>
                <w:spacing w:val="-1"/>
                <w:w w:val="123"/>
              </w:rPr>
              <w:t>y</w:t>
            </w:r>
            <w:r w:rsidRPr="00C82397">
              <w:rPr>
                <w:w w:val="95"/>
              </w:rPr>
              <w:t>)</w:t>
            </w:r>
          </w:p>
        </w:tc>
      </w:tr>
      <w:tr w:rsidR="004C5080" w:rsidRPr="00C82397" w:rsidTr="00940F94">
        <w:trPr>
          <w:trHeight w:hRule="exact" w:val="338"/>
        </w:trPr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89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  <w:tc>
          <w:tcPr>
            <w:tcW w:w="390" w:type="dxa"/>
          </w:tcPr>
          <w:p w:rsidR="004C5080" w:rsidRPr="00C82397" w:rsidRDefault="004C5080"/>
        </w:tc>
      </w:tr>
    </w:tbl>
    <w:p w:rsidR="004C5080" w:rsidRPr="00C82397" w:rsidRDefault="004C5080">
      <w:pPr>
        <w:spacing w:before="10" w:line="160" w:lineRule="exact"/>
        <w:rPr>
          <w:sz w:val="17"/>
          <w:szCs w:val="17"/>
        </w:rPr>
      </w:pPr>
    </w:p>
    <w:p w:rsidR="004C5080" w:rsidRPr="00C82397" w:rsidRDefault="004C5080">
      <w:pPr>
        <w:spacing w:before="19" w:line="220" w:lineRule="exact"/>
        <w:rPr>
          <w:sz w:val="22"/>
          <w:szCs w:val="22"/>
        </w:rPr>
      </w:pP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9B702A">
      <w:pPr>
        <w:ind w:left="208"/>
      </w:pPr>
      <w:r w:rsidRPr="00C82397">
        <w:rPr>
          <w:spacing w:val="1"/>
          <w:w w:val="110"/>
        </w:rPr>
        <w:t>0</w:t>
      </w:r>
      <w:r w:rsidR="00AD05F9" w:rsidRPr="00C82397">
        <w:rPr>
          <w:spacing w:val="1"/>
          <w:w w:val="110"/>
        </w:rPr>
        <w:t>7</w:t>
      </w:r>
      <w:r w:rsidRPr="00C82397">
        <w:rPr>
          <w:w w:val="110"/>
        </w:rPr>
        <w:t xml:space="preserve">.  </w:t>
      </w:r>
      <w:r w:rsidRPr="00C82397">
        <w:rPr>
          <w:spacing w:val="23"/>
          <w:w w:val="110"/>
        </w:rPr>
        <w:t xml:space="preserve"> </w:t>
      </w:r>
      <w:r w:rsidRPr="00C82397">
        <w:rPr>
          <w:spacing w:val="2"/>
          <w:w w:val="110"/>
        </w:rPr>
        <w:t>A</w:t>
      </w:r>
      <w:r w:rsidRPr="00C82397">
        <w:rPr>
          <w:spacing w:val="-1"/>
          <w:w w:val="110"/>
        </w:rPr>
        <w:t>C</w:t>
      </w:r>
      <w:r w:rsidRPr="00C82397">
        <w:rPr>
          <w:w w:val="110"/>
        </w:rPr>
        <w:t>A</w:t>
      </w:r>
      <w:r w:rsidRPr="00C82397">
        <w:rPr>
          <w:spacing w:val="1"/>
          <w:w w:val="110"/>
        </w:rPr>
        <w:t>D</w:t>
      </w:r>
      <w:r w:rsidRPr="00C82397">
        <w:rPr>
          <w:w w:val="110"/>
        </w:rPr>
        <w:t>EM</w:t>
      </w:r>
      <w:r w:rsidRPr="00C82397">
        <w:rPr>
          <w:spacing w:val="2"/>
          <w:w w:val="110"/>
        </w:rPr>
        <w:t>I</w:t>
      </w:r>
      <w:r w:rsidRPr="00C82397">
        <w:rPr>
          <w:w w:val="110"/>
        </w:rPr>
        <w:t>C</w:t>
      </w:r>
      <w:r w:rsidRPr="00C82397">
        <w:rPr>
          <w:spacing w:val="-20"/>
          <w:w w:val="110"/>
        </w:rPr>
        <w:t xml:space="preserve"> </w:t>
      </w:r>
      <w:r w:rsidRPr="00C82397">
        <w:rPr>
          <w:spacing w:val="1"/>
          <w:w w:val="110"/>
        </w:rPr>
        <w:t>Q</w:t>
      </w:r>
      <w:r w:rsidRPr="00C82397">
        <w:rPr>
          <w:spacing w:val="-1"/>
          <w:w w:val="110"/>
        </w:rPr>
        <w:t>U</w:t>
      </w:r>
      <w:r w:rsidRPr="00C82397">
        <w:rPr>
          <w:w w:val="110"/>
        </w:rPr>
        <w:t>AL</w:t>
      </w:r>
      <w:r w:rsidRPr="00C82397">
        <w:rPr>
          <w:spacing w:val="2"/>
          <w:w w:val="110"/>
        </w:rPr>
        <w:t>I</w:t>
      </w:r>
      <w:r w:rsidRPr="00C82397">
        <w:rPr>
          <w:spacing w:val="-1"/>
          <w:w w:val="110"/>
        </w:rPr>
        <w:t>F</w:t>
      </w:r>
      <w:r w:rsidRPr="00C82397">
        <w:rPr>
          <w:spacing w:val="2"/>
          <w:w w:val="110"/>
        </w:rPr>
        <w:t>I</w:t>
      </w:r>
      <w:r w:rsidRPr="00C82397">
        <w:rPr>
          <w:spacing w:val="-1"/>
          <w:w w:val="110"/>
        </w:rPr>
        <w:t>C</w:t>
      </w:r>
      <w:r w:rsidRPr="00C82397">
        <w:rPr>
          <w:w w:val="110"/>
        </w:rPr>
        <w:t>AT</w:t>
      </w:r>
      <w:r w:rsidRPr="00C82397">
        <w:rPr>
          <w:spacing w:val="2"/>
          <w:w w:val="110"/>
        </w:rPr>
        <w:t>I</w:t>
      </w:r>
      <w:r w:rsidRPr="00C82397">
        <w:rPr>
          <w:spacing w:val="1"/>
          <w:w w:val="110"/>
        </w:rPr>
        <w:t>O</w:t>
      </w:r>
      <w:r w:rsidRPr="00C82397">
        <w:rPr>
          <w:spacing w:val="-1"/>
          <w:w w:val="110"/>
        </w:rPr>
        <w:t>N</w:t>
      </w:r>
      <w:r w:rsidRPr="00C82397">
        <w:rPr>
          <w:w w:val="110"/>
        </w:rPr>
        <w:t>S</w:t>
      </w:r>
      <w:r w:rsidRPr="00C82397">
        <w:rPr>
          <w:spacing w:val="-5"/>
          <w:w w:val="110"/>
        </w:rPr>
        <w:t xml:space="preserve"> </w:t>
      </w:r>
      <w:r w:rsidRPr="00C82397">
        <w:rPr>
          <w:spacing w:val="-1"/>
          <w:w w:val="110"/>
        </w:rPr>
        <w:t>O</w:t>
      </w:r>
      <w:r w:rsidRPr="00C82397">
        <w:rPr>
          <w:w w:val="106"/>
        </w:rPr>
        <w:t>BT</w:t>
      </w:r>
      <w:r w:rsidRPr="00C82397">
        <w:rPr>
          <w:spacing w:val="1"/>
          <w:w w:val="106"/>
        </w:rPr>
        <w:t>A</w:t>
      </w:r>
      <w:r w:rsidRPr="00C82397">
        <w:rPr>
          <w:spacing w:val="2"/>
          <w:w w:val="119"/>
        </w:rPr>
        <w:t>I</w:t>
      </w:r>
      <w:r w:rsidRPr="00C82397">
        <w:rPr>
          <w:spacing w:val="-1"/>
          <w:w w:val="102"/>
        </w:rPr>
        <w:t>N</w:t>
      </w:r>
      <w:r w:rsidRPr="00C82397">
        <w:rPr>
          <w:w w:val="112"/>
        </w:rPr>
        <w:t>ED</w:t>
      </w:r>
    </w:p>
    <w:p w:rsidR="004C5080" w:rsidRPr="00C82397" w:rsidRDefault="004C5080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4229"/>
        <w:gridCol w:w="1172"/>
        <w:gridCol w:w="1800"/>
      </w:tblGrid>
      <w:tr w:rsidR="004C5080" w:rsidRPr="00C82397" w:rsidTr="00AC575E">
        <w:trPr>
          <w:trHeight w:hRule="exact" w:val="499"/>
        </w:trPr>
        <w:tc>
          <w:tcPr>
            <w:tcW w:w="2612" w:type="dxa"/>
          </w:tcPr>
          <w:p w:rsidR="004C5080" w:rsidRPr="00C82397" w:rsidRDefault="009B702A">
            <w:pPr>
              <w:spacing w:before="24" w:line="245" w:lineRule="auto"/>
              <w:ind w:left="85" w:right="288"/>
            </w:pPr>
            <w:r w:rsidRPr="00C82397">
              <w:rPr>
                <w:spacing w:val="-1"/>
                <w:w w:val="120"/>
              </w:rPr>
              <w:t>N</w:t>
            </w:r>
            <w:r w:rsidRPr="00C82397">
              <w:rPr>
                <w:w w:val="120"/>
              </w:rPr>
              <w:t>a</w:t>
            </w:r>
            <w:r w:rsidRPr="00C82397">
              <w:rPr>
                <w:spacing w:val="2"/>
                <w:w w:val="120"/>
              </w:rPr>
              <w:t>m</w:t>
            </w:r>
            <w:r w:rsidRPr="00C82397">
              <w:rPr>
                <w:w w:val="120"/>
              </w:rPr>
              <w:t>e</w:t>
            </w:r>
            <w:r w:rsidRPr="00C82397">
              <w:rPr>
                <w:spacing w:val="11"/>
                <w:w w:val="120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 xml:space="preserve">f </w:t>
            </w:r>
            <w:r w:rsidRPr="00C82397">
              <w:rPr>
                <w:spacing w:val="1"/>
              </w:rPr>
              <w:t xml:space="preserve"> </w:t>
            </w:r>
            <w:r w:rsidRPr="00C82397">
              <w:rPr>
                <w:spacing w:val="1"/>
                <w:w w:val="102"/>
              </w:rPr>
              <w:t>U</w:t>
            </w:r>
            <w:r w:rsidRPr="00C82397">
              <w:rPr>
                <w:spacing w:val="-1"/>
                <w:w w:val="135"/>
              </w:rPr>
              <w:t>n</w:t>
            </w:r>
            <w:r w:rsidRPr="00C82397">
              <w:rPr>
                <w:w w:val="122"/>
              </w:rPr>
              <w:t>i</w:t>
            </w:r>
            <w:r w:rsidRPr="00C82397">
              <w:rPr>
                <w:spacing w:val="1"/>
                <w:w w:val="122"/>
              </w:rPr>
              <w:t>v</w:t>
            </w:r>
            <w:r w:rsidRPr="00C82397">
              <w:rPr>
                <w:spacing w:val="2"/>
                <w:w w:val="130"/>
              </w:rPr>
              <w:t>e</w:t>
            </w:r>
            <w:r w:rsidRPr="00C82397">
              <w:rPr>
                <w:w w:val="135"/>
              </w:rPr>
              <w:t>r</w:t>
            </w:r>
            <w:r w:rsidRPr="00C82397">
              <w:rPr>
                <w:spacing w:val="-1"/>
                <w:w w:val="135"/>
              </w:rPr>
              <w:t>s</w:t>
            </w:r>
            <w:r w:rsidRPr="00C82397">
              <w:rPr>
                <w:w w:val="146"/>
              </w:rPr>
              <w:t>i</w:t>
            </w:r>
            <w:r w:rsidRPr="00C82397">
              <w:rPr>
                <w:spacing w:val="2"/>
                <w:w w:val="146"/>
              </w:rPr>
              <w:t>t</w:t>
            </w:r>
            <w:r w:rsidRPr="00C82397">
              <w:rPr>
                <w:w w:val="123"/>
              </w:rPr>
              <w:t>y</w:t>
            </w:r>
            <w:r w:rsidRPr="00C82397">
              <w:rPr>
                <w:spacing w:val="17"/>
              </w:rPr>
              <w:t xml:space="preserve"> </w:t>
            </w:r>
            <w:r w:rsidRPr="00C82397">
              <w:rPr>
                <w:w w:val="214"/>
              </w:rPr>
              <w:t xml:space="preserve">/ </w:t>
            </w:r>
            <w:r w:rsidRPr="00C82397">
              <w:rPr>
                <w:w w:val="129"/>
              </w:rPr>
              <w:t>I</w:t>
            </w:r>
            <w:r w:rsidRPr="00C82397">
              <w:rPr>
                <w:spacing w:val="-2"/>
                <w:w w:val="129"/>
              </w:rPr>
              <w:t>n</w:t>
            </w:r>
            <w:r w:rsidRPr="00C82397">
              <w:rPr>
                <w:spacing w:val="2"/>
                <w:w w:val="133"/>
              </w:rPr>
              <w:t>s</w:t>
            </w:r>
            <w:r w:rsidRPr="00C82397">
              <w:rPr>
                <w:w w:val="148"/>
              </w:rPr>
              <w:t>titu</w:t>
            </w:r>
            <w:r w:rsidRPr="00C82397">
              <w:rPr>
                <w:spacing w:val="2"/>
                <w:w w:val="148"/>
              </w:rPr>
              <w:t>t</w:t>
            </w:r>
            <w:r w:rsidRPr="00C82397">
              <w:rPr>
                <w:w w:val="130"/>
              </w:rPr>
              <w:t>e</w:t>
            </w:r>
          </w:p>
        </w:tc>
        <w:tc>
          <w:tcPr>
            <w:tcW w:w="4229" w:type="dxa"/>
          </w:tcPr>
          <w:p w:rsidR="004C5080" w:rsidRPr="00C82397" w:rsidRDefault="009B702A">
            <w:pPr>
              <w:spacing w:before="24"/>
              <w:ind w:left="102"/>
            </w:pPr>
            <w:r w:rsidRPr="00C82397">
              <w:rPr>
                <w:spacing w:val="-1"/>
                <w:w w:val="120"/>
              </w:rPr>
              <w:t>N</w:t>
            </w:r>
            <w:r w:rsidRPr="00C82397">
              <w:rPr>
                <w:w w:val="120"/>
              </w:rPr>
              <w:t>a</w:t>
            </w:r>
            <w:r w:rsidRPr="00C82397">
              <w:rPr>
                <w:spacing w:val="2"/>
                <w:w w:val="120"/>
              </w:rPr>
              <w:t>m</w:t>
            </w:r>
            <w:r w:rsidRPr="00C82397">
              <w:rPr>
                <w:w w:val="120"/>
              </w:rPr>
              <w:t>e</w:t>
            </w:r>
            <w:r w:rsidRPr="00C82397">
              <w:rPr>
                <w:spacing w:val="11"/>
                <w:w w:val="120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 xml:space="preserve">f </w:t>
            </w:r>
            <w:r w:rsidRPr="00C82397">
              <w:rPr>
                <w:spacing w:val="1"/>
              </w:rPr>
              <w:t xml:space="preserve"> </w:t>
            </w:r>
            <w:r w:rsidRPr="00C82397">
              <w:rPr>
                <w:spacing w:val="1"/>
                <w:w w:val="139"/>
              </w:rPr>
              <w:t>t</w:t>
            </w:r>
            <w:r w:rsidRPr="00C82397">
              <w:rPr>
                <w:spacing w:val="-1"/>
                <w:w w:val="139"/>
              </w:rPr>
              <w:t>h</w:t>
            </w:r>
            <w:r w:rsidRPr="00C82397">
              <w:rPr>
                <w:w w:val="139"/>
              </w:rPr>
              <w:t>e</w:t>
            </w:r>
            <w:r w:rsidRPr="00C82397">
              <w:rPr>
                <w:spacing w:val="-1"/>
                <w:w w:val="139"/>
              </w:rPr>
              <w:t xml:space="preserve"> </w:t>
            </w:r>
            <w:r w:rsidRPr="00C82397">
              <w:rPr>
                <w:spacing w:val="4"/>
                <w:w w:val="122"/>
              </w:rPr>
              <w:t>D</w:t>
            </w:r>
            <w:r w:rsidRPr="00C82397">
              <w:rPr>
                <w:w w:val="122"/>
              </w:rPr>
              <w:t>e</w:t>
            </w:r>
            <w:r w:rsidRPr="00C82397">
              <w:rPr>
                <w:spacing w:val="-1"/>
                <w:w w:val="122"/>
              </w:rPr>
              <w:t>g</w:t>
            </w:r>
            <w:r w:rsidRPr="00C82397">
              <w:rPr>
                <w:spacing w:val="2"/>
                <w:w w:val="122"/>
              </w:rPr>
              <w:t>r</w:t>
            </w:r>
            <w:r w:rsidRPr="00C82397">
              <w:rPr>
                <w:w w:val="122"/>
              </w:rPr>
              <w:t>ee</w:t>
            </w:r>
            <w:r w:rsidRPr="00C82397">
              <w:rPr>
                <w:spacing w:val="8"/>
                <w:w w:val="122"/>
              </w:rPr>
              <w:t xml:space="preserve"> </w:t>
            </w:r>
            <w:r w:rsidRPr="00C82397">
              <w:rPr>
                <w:w w:val="214"/>
              </w:rPr>
              <w:t>/</w:t>
            </w:r>
            <w:r w:rsidRPr="00C82397">
              <w:rPr>
                <w:spacing w:val="-37"/>
                <w:w w:val="214"/>
              </w:rPr>
              <w:t xml:space="preserve"> </w:t>
            </w:r>
            <w:r w:rsidRPr="00C82397">
              <w:rPr>
                <w:spacing w:val="2"/>
                <w:w w:val="122"/>
              </w:rPr>
              <w:t>D</w:t>
            </w:r>
            <w:r w:rsidRPr="00C82397">
              <w:rPr>
                <w:w w:val="122"/>
              </w:rPr>
              <w:t>ipl</w:t>
            </w:r>
            <w:r w:rsidRPr="00C82397">
              <w:rPr>
                <w:spacing w:val="1"/>
                <w:w w:val="122"/>
              </w:rPr>
              <w:t>o</w:t>
            </w:r>
            <w:r w:rsidRPr="00C82397">
              <w:rPr>
                <w:w w:val="122"/>
              </w:rPr>
              <w:t>ma</w:t>
            </w:r>
            <w:r w:rsidRPr="00C82397">
              <w:rPr>
                <w:spacing w:val="10"/>
                <w:w w:val="122"/>
              </w:rPr>
              <w:t xml:space="preserve"> </w:t>
            </w:r>
            <w:r w:rsidRPr="00C82397">
              <w:rPr>
                <w:spacing w:val="-1"/>
                <w:w w:val="110"/>
              </w:rPr>
              <w:t>w</w:t>
            </w:r>
            <w:r w:rsidRPr="00C82397">
              <w:rPr>
                <w:w w:val="146"/>
              </w:rPr>
              <w:t>i</w:t>
            </w:r>
            <w:r w:rsidRPr="00C82397">
              <w:rPr>
                <w:spacing w:val="2"/>
                <w:w w:val="146"/>
              </w:rPr>
              <w:t>t</w:t>
            </w:r>
            <w:r w:rsidRPr="00C82397">
              <w:rPr>
                <w:w w:val="135"/>
              </w:rPr>
              <w:t>h</w:t>
            </w:r>
          </w:p>
          <w:p w:rsidR="004C5080" w:rsidRPr="00C82397" w:rsidRDefault="009B702A">
            <w:pPr>
              <w:spacing w:before="5"/>
              <w:ind w:left="102"/>
            </w:pPr>
            <w:r w:rsidRPr="00C82397">
              <w:rPr>
                <w:w w:val="124"/>
              </w:rPr>
              <w:t>S</w:t>
            </w:r>
            <w:r w:rsidRPr="00C82397">
              <w:rPr>
                <w:spacing w:val="1"/>
                <w:w w:val="124"/>
              </w:rPr>
              <w:t>u</w:t>
            </w:r>
            <w:r w:rsidRPr="00C82397">
              <w:rPr>
                <w:w w:val="125"/>
              </w:rPr>
              <w:t>bje</w:t>
            </w:r>
            <w:r w:rsidRPr="00C82397">
              <w:rPr>
                <w:spacing w:val="-1"/>
                <w:w w:val="125"/>
              </w:rPr>
              <w:t>c</w:t>
            </w:r>
            <w:r w:rsidRPr="00C82397">
              <w:rPr>
                <w:spacing w:val="2"/>
                <w:w w:val="164"/>
              </w:rPr>
              <w:t>t</w:t>
            </w:r>
            <w:r w:rsidRPr="00C82397">
              <w:rPr>
                <w:w w:val="133"/>
              </w:rPr>
              <w:t>s</w:t>
            </w:r>
          </w:p>
        </w:tc>
        <w:tc>
          <w:tcPr>
            <w:tcW w:w="1172" w:type="dxa"/>
          </w:tcPr>
          <w:p w:rsidR="004C5080" w:rsidRPr="00C82397" w:rsidRDefault="009B702A">
            <w:pPr>
              <w:spacing w:before="24"/>
              <w:ind w:left="348"/>
            </w:pPr>
            <w:r w:rsidRPr="00C82397">
              <w:rPr>
                <w:w w:val="118"/>
              </w:rPr>
              <w:t>Year</w:t>
            </w:r>
          </w:p>
        </w:tc>
        <w:tc>
          <w:tcPr>
            <w:tcW w:w="1800" w:type="dxa"/>
          </w:tcPr>
          <w:p w:rsidR="004C5080" w:rsidRPr="00C82397" w:rsidRDefault="009B702A">
            <w:pPr>
              <w:spacing w:before="24" w:line="245" w:lineRule="auto"/>
              <w:ind w:left="623" w:right="105" w:hanging="470"/>
            </w:pPr>
            <w:r w:rsidRPr="00C82397">
              <w:rPr>
                <w:w w:val="123"/>
              </w:rPr>
              <w:t>Gr</w:t>
            </w:r>
            <w:r w:rsidRPr="00C82397">
              <w:rPr>
                <w:spacing w:val="-1"/>
                <w:w w:val="123"/>
              </w:rPr>
              <w:t>a</w:t>
            </w:r>
            <w:r w:rsidRPr="00C82397">
              <w:rPr>
                <w:w w:val="123"/>
              </w:rPr>
              <w:t>de</w:t>
            </w:r>
            <w:r w:rsidRPr="00C82397">
              <w:rPr>
                <w:spacing w:val="10"/>
                <w:w w:val="123"/>
              </w:rPr>
              <w:t xml:space="preserve"> </w:t>
            </w:r>
            <w:r w:rsidRPr="00C82397">
              <w:rPr>
                <w:w w:val="214"/>
              </w:rPr>
              <w:t>/</w:t>
            </w:r>
            <w:r w:rsidRPr="00C82397">
              <w:rPr>
                <w:spacing w:val="-39"/>
                <w:w w:val="214"/>
              </w:rPr>
              <w:t xml:space="preserve"> </w:t>
            </w:r>
            <w:r w:rsidRPr="00C82397">
              <w:t>GPA</w:t>
            </w:r>
            <w:r w:rsidRPr="00C82397">
              <w:rPr>
                <w:spacing w:val="47"/>
              </w:rPr>
              <w:t xml:space="preserve"> </w:t>
            </w:r>
            <w:r w:rsidRPr="00C82397">
              <w:rPr>
                <w:w w:val="214"/>
              </w:rPr>
              <w:t xml:space="preserve">/ </w:t>
            </w:r>
            <w:r w:rsidRPr="00C82397">
              <w:rPr>
                <w:spacing w:val="-1"/>
                <w:w w:val="110"/>
              </w:rPr>
              <w:t>C</w:t>
            </w:r>
            <w:r w:rsidRPr="00C82397">
              <w:rPr>
                <w:w w:val="126"/>
              </w:rPr>
              <w:t>l</w:t>
            </w:r>
            <w:r w:rsidRPr="00C82397">
              <w:rPr>
                <w:spacing w:val="1"/>
                <w:w w:val="126"/>
              </w:rPr>
              <w:t>a</w:t>
            </w:r>
            <w:r w:rsidRPr="00C82397">
              <w:rPr>
                <w:w w:val="133"/>
              </w:rPr>
              <w:t>ss</w:t>
            </w:r>
          </w:p>
        </w:tc>
      </w:tr>
      <w:tr w:rsidR="004C5080" w:rsidRPr="00C82397" w:rsidTr="00AC575E">
        <w:trPr>
          <w:trHeight w:hRule="exact" w:val="480"/>
        </w:trPr>
        <w:tc>
          <w:tcPr>
            <w:tcW w:w="2612" w:type="dxa"/>
          </w:tcPr>
          <w:p w:rsidR="004C5080" w:rsidRPr="00C82397" w:rsidRDefault="004C5080"/>
        </w:tc>
        <w:tc>
          <w:tcPr>
            <w:tcW w:w="4229" w:type="dxa"/>
          </w:tcPr>
          <w:p w:rsidR="004C5080" w:rsidRPr="00C82397" w:rsidRDefault="004C5080"/>
        </w:tc>
        <w:tc>
          <w:tcPr>
            <w:tcW w:w="1172" w:type="dxa"/>
          </w:tcPr>
          <w:p w:rsidR="004C5080" w:rsidRPr="00C82397" w:rsidRDefault="004C5080"/>
        </w:tc>
        <w:tc>
          <w:tcPr>
            <w:tcW w:w="1800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478"/>
        </w:trPr>
        <w:tc>
          <w:tcPr>
            <w:tcW w:w="2612" w:type="dxa"/>
          </w:tcPr>
          <w:p w:rsidR="004C5080" w:rsidRPr="00C82397" w:rsidRDefault="004C5080"/>
        </w:tc>
        <w:tc>
          <w:tcPr>
            <w:tcW w:w="4229" w:type="dxa"/>
          </w:tcPr>
          <w:p w:rsidR="004C5080" w:rsidRPr="00C82397" w:rsidRDefault="004C5080"/>
        </w:tc>
        <w:tc>
          <w:tcPr>
            <w:tcW w:w="1172" w:type="dxa"/>
          </w:tcPr>
          <w:p w:rsidR="004C5080" w:rsidRPr="00C82397" w:rsidRDefault="004C5080"/>
        </w:tc>
        <w:tc>
          <w:tcPr>
            <w:tcW w:w="1800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480"/>
        </w:trPr>
        <w:tc>
          <w:tcPr>
            <w:tcW w:w="2612" w:type="dxa"/>
          </w:tcPr>
          <w:p w:rsidR="004C5080" w:rsidRPr="00C82397" w:rsidRDefault="004C5080"/>
        </w:tc>
        <w:tc>
          <w:tcPr>
            <w:tcW w:w="4229" w:type="dxa"/>
          </w:tcPr>
          <w:p w:rsidR="004C5080" w:rsidRPr="00C82397" w:rsidRDefault="004C5080"/>
        </w:tc>
        <w:tc>
          <w:tcPr>
            <w:tcW w:w="1172" w:type="dxa"/>
          </w:tcPr>
          <w:p w:rsidR="004C5080" w:rsidRPr="00C82397" w:rsidRDefault="004C5080"/>
        </w:tc>
        <w:tc>
          <w:tcPr>
            <w:tcW w:w="1800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590"/>
        </w:trPr>
        <w:tc>
          <w:tcPr>
            <w:tcW w:w="2612" w:type="dxa"/>
          </w:tcPr>
          <w:p w:rsidR="004C5080" w:rsidRPr="00C82397" w:rsidRDefault="004C5080"/>
        </w:tc>
        <w:tc>
          <w:tcPr>
            <w:tcW w:w="4229" w:type="dxa"/>
          </w:tcPr>
          <w:p w:rsidR="004C5080" w:rsidRPr="00C82397" w:rsidRDefault="004C5080"/>
        </w:tc>
        <w:tc>
          <w:tcPr>
            <w:tcW w:w="1172" w:type="dxa"/>
          </w:tcPr>
          <w:p w:rsidR="004C5080" w:rsidRPr="00C82397" w:rsidRDefault="004C5080"/>
        </w:tc>
        <w:tc>
          <w:tcPr>
            <w:tcW w:w="1800" w:type="dxa"/>
          </w:tcPr>
          <w:p w:rsidR="004C5080" w:rsidRPr="00C82397" w:rsidRDefault="004C5080"/>
        </w:tc>
      </w:tr>
    </w:tbl>
    <w:p w:rsidR="004C5080" w:rsidRPr="00C82397" w:rsidRDefault="004C5080">
      <w:pPr>
        <w:spacing w:before="15" w:line="200" w:lineRule="exact"/>
      </w:pPr>
    </w:p>
    <w:p w:rsidR="004C5080" w:rsidRPr="00C82397" w:rsidRDefault="001A0829">
      <w:pPr>
        <w:ind w:left="208"/>
      </w:pPr>
      <w:r w:rsidRPr="00C82397">
        <w:rPr>
          <w:w w:val="129"/>
        </w:rPr>
        <w:t>0</w:t>
      </w:r>
      <w:r w:rsidR="00FF6496" w:rsidRPr="00C82397">
        <w:rPr>
          <w:w w:val="129"/>
        </w:rPr>
        <w:t>8</w:t>
      </w:r>
      <w:r w:rsidR="009B702A" w:rsidRPr="00C82397">
        <w:rPr>
          <w:w w:val="129"/>
        </w:rPr>
        <w:t xml:space="preserve">. </w:t>
      </w:r>
      <w:r w:rsidR="009B702A" w:rsidRPr="00C82397">
        <w:rPr>
          <w:spacing w:val="12"/>
          <w:w w:val="129"/>
        </w:rPr>
        <w:t xml:space="preserve"> </w:t>
      </w:r>
      <w:r w:rsidR="009B702A" w:rsidRPr="00C82397">
        <w:rPr>
          <w:w w:val="129"/>
        </w:rPr>
        <w:t>R</w:t>
      </w:r>
      <w:r w:rsidR="009B702A" w:rsidRPr="00C82397">
        <w:rPr>
          <w:spacing w:val="3"/>
          <w:w w:val="129"/>
        </w:rPr>
        <w:t>e</w:t>
      </w:r>
      <w:r w:rsidR="009B702A" w:rsidRPr="00C82397">
        <w:rPr>
          <w:w w:val="129"/>
        </w:rPr>
        <w:t>s</w:t>
      </w:r>
      <w:r w:rsidR="009B702A" w:rsidRPr="00C82397">
        <w:rPr>
          <w:spacing w:val="-1"/>
          <w:w w:val="129"/>
        </w:rPr>
        <w:t>e</w:t>
      </w:r>
      <w:r w:rsidR="009B702A" w:rsidRPr="00C82397">
        <w:rPr>
          <w:spacing w:val="3"/>
          <w:w w:val="129"/>
        </w:rPr>
        <w:t>a</w:t>
      </w:r>
      <w:r w:rsidR="009B702A" w:rsidRPr="00C82397">
        <w:rPr>
          <w:w w:val="129"/>
        </w:rPr>
        <w:t>r</w:t>
      </w:r>
      <w:r w:rsidR="009B702A" w:rsidRPr="00C82397">
        <w:rPr>
          <w:spacing w:val="1"/>
          <w:w w:val="129"/>
        </w:rPr>
        <w:t>c</w:t>
      </w:r>
      <w:r w:rsidR="009B702A" w:rsidRPr="00C82397">
        <w:rPr>
          <w:w w:val="129"/>
        </w:rPr>
        <w:t xml:space="preserve">h </w:t>
      </w:r>
      <w:r w:rsidR="009B702A" w:rsidRPr="00C82397">
        <w:rPr>
          <w:w w:val="122"/>
        </w:rPr>
        <w:t>Pu</w:t>
      </w:r>
      <w:r w:rsidR="009B702A" w:rsidRPr="00C82397">
        <w:rPr>
          <w:spacing w:val="1"/>
          <w:w w:val="122"/>
        </w:rPr>
        <w:t>b</w:t>
      </w:r>
      <w:r w:rsidR="009B702A" w:rsidRPr="00C82397">
        <w:rPr>
          <w:w w:val="125"/>
        </w:rPr>
        <w:t>l</w:t>
      </w:r>
      <w:r w:rsidR="009B702A" w:rsidRPr="00C82397">
        <w:rPr>
          <w:spacing w:val="2"/>
          <w:w w:val="125"/>
        </w:rPr>
        <w:t>i</w:t>
      </w:r>
      <w:r w:rsidR="009B702A" w:rsidRPr="00C82397">
        <w:rPr>
          <w:w w:val="130"/>
        </w:rPr>
        <w:t>c</w:t>
      </w:r>
      <w:r w:rsidR="009B702A" w:rsidRPr="00C82397">
        <w:rPr>
          <w:spacing w:val="-1"/>
          <w:w w:val="130"/>
        </w:rPr>
        <w:t>a</w:t>
      </w:r>
      <w:r w:rsidR="009B702A" w:rsidRPr="00C82397">
        <w:rPr>
          <w:w w:val="146"/>
        </w:rPr>
        <w:t>t</w:t>
      </w:r>
      <w:r w:rsidR="009B702A" w:rsidRPr="00C82397">
        <w:rPr>
          <w:spacing w:val="2"/>
          <w:w w:val="146"/>
        </w:rPr>
        <w:t>i</w:t>
      </w:r>
      <w:r w:rsidR="009B702A" w:rsidRPr="00C82397">
        <w:rPr>
          <w:spacing w:val="-1"/>
          <w:w w:val="123"/>
        </w:rPr>
        <w:t>o</w:t>
      </w:r>
      <w:r w:rsidR="009B702A" w:rsidRPr="00C82397">
        <w:rPr>
          <w:spacing w:val="-1"/>
          <w:w w:val="135"/>
        </w:rPr>
        <w:t>n</w:t>
      </w:r>
      <w:r w:rsidR="006A6CF7" w:rsidRPr="00C82397">
        <w:rPr>
          <w:spacing w:val="-1"/>
          <w:w w:val="135"/>
        </w:rPr>
        <w:t>s</w:t>
      </w:r>
      <w:r w:rsidR="009B702A" w:rsidRPr="00C82397">
        <w:rPr>
          <w:spacing w:val="2"/>
          <w:w w:val="214"/>
        </w:rPr>
        <w:t>/</w:t>
      </w:r>
      <w:r w:rsidR="009B702A" w:rsidRPr="00C82397">
        <w:rPr>
          <w:w w:val="118"/>
        </w:rPr>
        <w:t>E</w:t>
      </w:r>
      <w:r w:rsidR="009B702A" w:rsidRPr="00C82397">
        <w:rPr>
          <w:spacing w:val="3"/>
          <w:w w:val="118"/>
        </w:rPr>
        <w:t>x</w:t>
      </w:r>
      <w:r w:rsidR="009B702A" w:rsidRPr="00C82397">
        <w:rPr>
          <w:w w:val="128"/>
        </w:rPr>
        <w:t>p</w:t>
      </w:r>
      <w:r w:rsidR="009B702A" w:rsidRPr="00C82397">
        <w:rPr>
          <w:spacing w:val="-1"/>
          <w:w w:val="128"/>
        </w:rPr>
        <w:t>e</w:t>
      </w:r>
      <w:r w:rsidR="009B702A" w:rsidRPr="00C82397">
        <w:rPr>
          <w:w w:val="133"/>
        </w:rPr>
        <w:t>r</w:t>
      </w:r>
      <w:r w:rsidR="009B702A" w:rsidRPr="00C82397">
        <w:rPr>
          <w:spacing w:val="2"/>
          <w:w w:val="133"/>
        </w:rPr>
        <w:t>i</w:t>
      </w:r>
      <w:r w:rsidR="009B702A" w:rsidRPr="00C82397">
        <w:rPr>
          <w:w w:val="132"/>
        </w:rPr>
        <w:t>e</w:t>
      </w:r>
      <w:r w:rsidR="009B702A" w:rsidRPr="00C82397">
        <w:rPr>
          <w:spacing w:val="1"/>
          <w:w w:val="132"/>
        </w:rPr>
        <w:t>n</w:t>
      </w:r>
      <w:r w:rsidR="009B702A" w:rsidRPr="00C82397">
        <w:rPr>
          <w:w w:val="130"/>
        </w:rPr>
        <w:t>c</w:t>
      </w:r>
      <w:r w:rsidR="009B702A" w:rsidRPr="00C82397">
        <w:rPr>
          <w:spacing w:val="-1"/>
          <w:w w:val="130"/>
        </w:rPr>
        <w:t>e</w:t>
      </w:r>
    </w:p>
    <w:p w:rsidR="004C5080" w:rsidRPr="00C82397" w:rsidRDefault="009B702A">
      <w:pPr>
        <w:ind w:left="748"/>
      </w:pPr>
      <w:r w:rsidRPr="00C82397">
        <w:rPr>
          <w:i/>
          <w:spacing w:val="-1"/>
          <w:w w:val="112"/>
        </w:rPr>
        <w:t>(</w:t>
      </w:r>
      <w:r w:rsidRPr="00C82397">
        <w:rPr>
          <w:i/>
          <w:spacing w:val="1"/>
          <w:w w:val="112"/>
        </w:rPr>
        <w:t>U</w:t>
      </w:r>
      <w:r w:rsidRPr="00C82397">
        <w:rPr>
          <w:i/>
          <w:w w:val="112"/>
        </w:rPr>
        <w:t>se</w:t>
      </w:r>
      <w:r w:rsidRPr="00C82397">
        <w:rPr>
          <w:i/>
          <w:spacing w:val="-3"/>
          <w:w w:val="112"/>
        </w:rPr>
        <w:t xml:space="preserve"> </w:t>
      </w:r>
      <w:r w:rsidRPr="00C82397">
        <w:rPr>
          <w:i/>
          <w:spacing w:val="-4"/>
          <w:w w:val="112"/>
        </w:rPr>
        <w:t>a</w:t>
      </w:r>
      <w:r w:rsidRPr="00C82397">
        <w:rPr>
          <w:i/>
          <w:spacing w:val="2"/>
          <w:w w:val="112"/>
        </w:rPr>
        <w:t>d</w:t>
      </w:r>
      <w:r w:rsidRPr="00C82397">
        <w:rPr>
          <w:i/>
          <w:w w:val="112"/>
        </w:rPr>
        <w:t>d</w:t>
      </w:r>
      <w:r w:rsidRPr="00C82397">
        <w:rPr>
          <w:i/>
          <w:spacing w:val="1"/>
          <w:w w:val="112"/>
        </w:rPr>
        <w:t>i</w:t>
      </w:r>
      <w:r w:rsidRPr="00C82397">
        <w:rPr>
          <w:i/>
          <w:w w:val="112"/>
        </w:rPr>
        <w:t>t</w:t>
      </w:r>
      <w:r w:rsidRPr="00C82397">
        <w:rPr>
          <w:i/>
          <w:spacing w:val="-1"/>
          <w:w w:val="112"/>
        </w:rPr>
        <w:t>i</w:t>
      </w:r>
      <w:r w:rsidRPr="00C82397">
        <w:rPr>
          <w:i/>
          <w:w w:val="112"/>
        </w:rPr>
        <w:t>o</w:t>
      </w:r>
      <w:r w:rsidRPr="00C82397">
        <w:rPr>
          <w:i/>
          <w:spacing w:val="2"/>
          <w:w w:val="112"/>
        </w:rPr>
        <w:t>n</w:t>
      </w:r>
      <w:r w:rsidRPr="00C82397">
        <w:rPr>
          <w:i/>
          <w:spacing w:val="-4"/>
          <w:w w:val="112"/>
        </w:rPr>
        <w:t>a</w:t>
      </w:r>
      <w:r w:rsidRPr="00C82397">
        <w:rPr>
          <w:i/>
          <w:w w:val="112"/>
        </w:rPr>
        <w:t>l</w:t>
      </w:r>
      <w:r w:rsidRPr="00C82397">
        <w:rPr>
          <w:i/>
          <w:spacing w:val="48"/>
          <w:w w:val="112"/>
        </w:rPr>
        <w:t xml:space="preserve"> </w:t>
      </w:r>
      <w:r w:rsidRPr="00C82397">
        <w:rPr>
          <w:i/>
          <w:spacing w:val="4"/>
          <w:w w:val="126"/>
        </w:rPr>
        <w:t>s</w:t>
      </w:r>
      <w:r w:rsidRPr="00C82397">
        <w:rPr>
          <w:i/>
          <w:spacing w:val="-1"/>
          <w:w w:val="126"/>
        </w:rPr>
        <w:t>h</w:t>
      </w:r>
      <w:r w:rsidRPr="00C82397">
        <w:rPr>
          <w:i/>
          <w:spacing w:val="4"/>
          <w:w w:val="126"/>
        </w:rPr>
        <w:t>e</w:t>
      </w:r>
      <w:r w:rsidRPr="00C82397">
        <w:rPr>
          <w:i/>
          <w:w w:val="126"/>
        </w:rPr>
        <w:t>e</w:t>
      </w:r>
      <w:r w:rsidRPr="00C82397">
        <w:rPr>
          <w:i/>
          <w:spacing w:val="-4"/>
          <w:w w:val="126"/>
        </w:rPr>
        <w:t>t</w:t>
      </w:r>
      <w:r w:rsidRPr="00C82397">
        <w:rPr>
          <w:i/>
          <w:w w:val="126"/>
        </w:rPr>
        <w:t>s</w:t>
      </w:r>
      <w:r w:rsidRPr="00C82397">
        <w:rPr>
          <w:i/>
          <w:spacing w:val="3"/>
          <w:w w:val="126"/>
        </w:rPr>
        <w:t xml:space="preserve"> </w:t>
      </w:r>
      <w:r w:rsidRPr="00C82397">
        <w:rPr>
          <w:i/>
          <w:spacing w:val="-3"/>
        </w:rPr>
        <w:t>i</w:t>
      </w:r>
      <w:r w:rsidRPr="00C82397">
        <w:rPr>
          <w:i/>
        </w:rPr>
        <w:t>f</w:t>
      </w:r>
      <w:r w:rsidRPr="00C82397">
        <w:rPr>
          <w:i/>
          <w:spacing w:val="28"/>
        </w:rPr>
        <w:t xml:space="preserve"> </w:t>
      </w:r>
      <w:r w:rsidRPr="00C82397">
        <w:rPr>
          <w:i/>
          <w:spacing w:val="-1"/>
          <w:w w:val="123"/>
        </w:rPr>
        <w:t>n</w:t>
      </w:r>
      <w:r w:rsidRPr="00C82397">
        <w:rPr>
          <w:i/>
          <w:w w:val="114"/>
        </w:rPr>
        <w:t>e</w:t>
      </w:r>
      <w:r w:rsidRPr="00C82397">
        <w:rPr>
          <w:i/>
          <w:spacing w:val="1"/>
          <w:w w:val="114"/>
        </w:rPr>
        <w:t>c</w:t>
      </w:r>
      <w:r w:rsidRPr="00C82397">
        <w:rPr>
          <w:i/>
          <w:w w:val="129"/>
        </w:rPr>
        <w:t>e</w:t>
      </w:r>
      <w:r w:rsidRPr="00C82397">
        <w:rPr>
          <w:i/>
          <w:spacing w:val="1"/>
          <w:w w:val="129"/>
        </w:rPr>
        <w:t>s</w:t>
      </w:r>
      <w:r w:rsidRPr="00C82397">
        <w:rPr>
          <w:i/>
          <w:w w:val="129"/>
        </w:rPr>
        <w:t>s</w:t>
      </w:r>
      <w:r w:rsidRPr="00C82397">
        <w:rPr>
          <w:i/>
          <w:spacing w:val="-1"/>
          <w:w w:val="129"/>
        </w:rPr>
        <w:t>a</w:t>
      </w:r>
      <w:r w:rsidRPr="00C82397">
        <w:rPr>
          <w:i/>
          <w:w w:val="109"/>
        </w:rPr>
        <w:t>ry)</w:t>
      </w:r>
    </w:p>
    <w:p w:rsidR="004C5080" w:rsidRPr="00C82397" w:rsidRDefault="004C5080">
      <w:pPr>
        <w:spacing w:before="3" w:line="240" w:lineRule="exact"/>
        <w:rPr>
          <w:sz w:val="24"/>
          <w:szCs w:val="24"/>
        </w:rPr>
      </w:pPr>
    </w:p>
    <w:p w:rsidR="004C5080" w:rsidRPr="00C82397" w:rsidRDefault="009B702A">
      <w:pPr>
        <w:ind w:left="20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rPr>
          <w:spacing w:val="5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before="3" w:line="120" w:lineRule="exact"/>
        <w:rPr>
          <w:sz w:val="12"/>
          <w:szCs w:val="12"/>
        </w:rPr>
      </w:pPr>
    </w:p>
    <w:p w:rsidR="004C5080" w:rsidRPr="00C82397" w:rsidRDefault="009B702A">
      <w:pPr>
        <w:ind w:left="20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rPr>
          <w:spacing w:val="5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line="120" w:lineRule="exact"/>
        <w:rPr>
          <w:sz w:val="12"/>
          <w:szCs w:val="12"/>
        </w:rPr>
      </w:pPr>
    </w:p>
    <w:p w:rsidR="004C5080" w:rsidRPr="00C82397" w:rsidRDefault="009B702A">
      <w:pPr>
        <w:ind w:left="20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rPr>
          <w:spacing w:val="5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before="3" w:line="120" w:lineRule="exact"/>
        <w:rPr>
          <w:sz w:val="12"/>
          <w:szCs w:val="12"/>
        </w:rPr>
      </w:pPr>
    </w:p>
    <w:p w:rsidR="004C5080" w:rsidRPr="00C82397" w:rsidRDefault="009B702A">
      <w:pPr>
        <w:ind w:left="20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rPr>
          <w:spacing w:val="5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before="3" w:line="120" w:lineRule="exact"/>
        <w:rPr>
          <w:sz w:val="12"/>
          <w:szCs w:val="12"/>
        </w:rPr>
      </w:pPr>
    </w:p>
    <w:p w:rsidR="004C5080" w:rsidRPr="00C82397" w:rsidRDefault="009B702A">
      <w:pPr>
        <w:ind w:left="20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before="3" w:line="120" w:lineRule="exact"/>
        <w:rPr>
          <w:sz w:val="12"/>
          <w:szCs w:val="12"/>
        </w:rPr>
      </w:pPr>
    </w:p>
    <w:p w:rsidR="004C5080" w:rsidRPr="00C82397" w:rsidRDefault="009B702A">
      <w:pPr>
        <w:ind w:left="20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line="120" w:lineRule="exact"/>
        <w:rPr>
          <w:sz w:val="12"/>
          <w:szCs w:val="12"/>
        </w:rPr>
      </w:pPr>
    </w:p>
    <w:p w:rsidR="004C5080" w:rsidRPr="00C82397" w:rsidRDefault="009B702A">
      <w:pPr>
        <w:ind w:left="208"/>
        <w:sectPr w:rsidR="004C5080" w:rsidRPr="00C82397">
          <w:pgSz w:w="11920" w:h="16840"/>
          <w:pgMar w:top="380" w:right="460" w:bottom="280" w:left="800" w:header="166" w:footer="300" w:gutter="0"/>
          <w:cols w:space="720"/>
        </w:sectPr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line="200" w:lineRule="exact"/>
      </w:pPr>
    </w:p>
    <w:p w:rsidR="004C5080" w:rsidRPr="00C82397" w:rsidRDefault="004C5080">
      <w:pPr>
        <w:spacing w:line="200" w:lineRule="exact"/>
      </w:pPr>
    </w:p>
    <w:p w:rsidR="004C5080" w:rsidRPr="00C82397" w:rsidRDefault="004C5080">
      <w:pPr>
        <w:spacing w:before="6" w:line="200" w:lineRule="exact"/>
      </w:pPr>
    </w:p>
    <w:p w:rsidR="0024751A" w:rsidRDefault="00FF6496">
      <w:pPr>
        <w:spacing w:before="33" w:line="245" w:lineRule="auto"/>
        <w:ind w:left="514" w:right="4328" w:hanging="406"/>
        <w:rPr>
          <w:w w:val="91"/>
        </w:rPr>
      </w:pPr>
      <w:r w:rsidRPr="00C82397">
        <w:rPr>
          <w:w w:val="131"/>
        </w:rPr>
        <w:t>09</w:t>
      </w:r>
      <w:r w:rsidR="009B702A" w:rsidRPr="00C82397">
        <w:rPr>
          <w:w w:val="131"/>
        </w:rPr>
        <w:t xml:space="preserve">. </w:t>
      </w:r>
      <w:r w:rsidR="009B702A" w:rsidRPr="00C82397">
        <w:rPr>
          <w:spacing w:val="7"/>
          <w:w w:val="131"/>
        </w:rPr>
        <w:t xml:space="preserve"> </w:t>
      </w:r>
      <w:r w:rsidR="009B702A" w:rsidRPr="00C82397">
        <w:rPr>
          <w:spacing w:val="-1"/>
        </w:rPr>
        <w:t>FO</w:t>
      </w:r>
      <w:r w:rsidR="009B702A" w:rsidRPr="00C82397">
        <w:t xml:space="preserve">R </w:t>
      </w:r>
      <w:r w:rsidR="009B702A" w:rsidRPr="00C82397">
        <w:rPr>
          <w:spacing w:val="30"/>
        </w:rPr>
        <w:t xml:space="preserve"> </w:t>
      </w:r>
      <w:bookmarkStart w:id="0" w:name="_GoBack"/>
      <w:bookmarkEnd w:id="0"/>
      <w:r w:rsidR="009B702A" w:rsidRPr="00C82397">
        <w:rPr>
          <w:w w:val="116"/>
        </w:rPr>
        <w:t>M</w:t>
      </w:r>
      <w:r w:rsidR="006A6CF7" w:rsidRPr="00C82397">
        <w:rPr>
          <w:spacing w:val="3"/>
          <w:w w:val="116"/>
        </w:rPr>
        <w:t>Phil</w:t>
      </w:r>
      <w:r w:rsidR="009B702A" w:rsidRPr="00C82397">
        <w:rPr>
          <w:w w:val="116"/>
        </w:rPr>
        <w:t>/</w:t>
      </w:r>
      <w:r w:rsidR="009B702A" w:rsidRPr="00C82397">
        <w:rPr>
          <w:spacing w:val="40"/>
          <w:w w:val="116"/>
        </w:rPr>
        <w:t xml:space="preserve"> </w:t>
      </w:r>
      <w:r w:rsidR="009B702A" w:rsidRPr="00C82397">
        <w:rPr>
          <w:w w:val="116"/>
        </w:rPr>
        <w:t>P</w:t>
      </w:r>
      <w:r w:rsidR="008250B7" w:rsidRPr="00C82397">
        <w:rPr>
          <w:spacing w:val="1"/>
          <w:w w:val="116"/>
        </w:rPr>
        <w:t>h</w:t>
      </w:r>
      <w:r w:rsidR="009B702A" w:rsidRPr="00C82397">
        <w:rPr>
          <w:w w:val="116"/>
        </w:rPr>
        <w:t>.D</w:t>
      </w:r>
      <w:r w:rsidR="009B702A" w:rsidRPr="00C82397">
        <w:rPr>
          <w:spacing w:val="5"/>
          <w:w w:val="116"/>
        </w:rPr>
        <w:t xml:space="preserve"> </w:t>
      </w:r>
      <w:r w:rsidR="009B702A" w:rsidRPr="00C82397">
        <w:rPr>
          <w:w w:val="108"/>
        </w:rPr>
        <w:t>PR</w:t>
      </w:r>
      <w:r w:rsidR="009B702A" w:rsidRPr="00C82397">
        <w:rPr>
          <w:spacing w:val="-1"/>
          <w:w w:val="108"/>
        </w:rPr>
        <w:t>O</w:t>
      </w:r>
      <w:r w:rsidR="009B702A" w:rsidRPr="00C82397">
        <w:rPr>
          <w:w w:val="108"/>
        </w:rPr>
        <w:t>GRA</w:t>
      </w:r>
      <w:r w:rsidR="009B702A" w:rsidRPr="00C82397">
        <w:rPr>
          <w:spacing w:val="3"/>
          <w:w w:val="108"/>
        </w:rPr>
        <w:t>M</w:t>
      </w:r>
      <w:r w:rsidR="009B702A" w:rsidRPr="00C82397">
        <w:rPr>
          <w:w w:val="108"/>
        </w:rPr>
        <w:t>ME</w:t>
      </w:r>
      <w:r w:rsidR="009B702A" w:rsidRPr="00C82397">
        <w:rPr>
          <w:spacing w:val="35"/>
          <w:w w:val="108"/>
        </w:rPr>
        <w:t xml:space="preserve"> </w:t>
      </w:r>
      <w:r w:rsidR="009B702A" w:rsidRPr="00C82397">
        <w:rPr>
          <w:w w:val="108"/>
        </w:rPr>
        <w:t>A</w:t>
      </w:r>
      <w:r w:rsidR="009B702A" w:rsidRPr="00C82397">
        <w:rPr>
          <w:spacing w:val="1"/>
          <w:w w:val="108"/>
        </w:rPr>
        <w:t>P</w:t>
      </w:r>
      <w:r w:rsidR="009B702A" w:rsidRPr="00C82397">
        <w:rPr>
          <w:w w:val="108"/>
        </w:rPr>
        <w:t>P</w:t>
      </w:r>
      <w:r w:rsidR="009B702A" w:rsidRPr="00C82397">
        <w:rPr>
          <w:spacing w:val="2"/>
          <w:w w:val="108"/>
        </w:rPr>
        <w:t>L</w:t>
      </w:r>
      <w:r w:rsidR="009B702A" w:rsidRPr="00C82397">
        <w:rPr>
          <w:w w:val="108"/>
        </w:rPr>
        <w:t>I</w:t>
      </w:r>
      <w:r w:rsidR="009B702A" w:rsidRPr="00C82397">
        <w:rPr>
          <w:spacing w:val="1"/>
          <w:w w:val="108"/>
        </w:rPr>
        <w:t>C</w:t>
      </w:r>
      <w:r w:rsidR="009B702A" w:rsidRPr="00C82397">
        <w:rPr>
          <w:w w:val="108"/>
        </w:rPr>
        <w:t>AN</w:t>
      </w:r>
      <w:r w:rsidR="009B702A" w:rsidRPr="00C82397">
        <w:rPr>
          <w:spacing w:val="-1"/>
          <w:w w:val="108"/>
        </w:rPr>
        <w:t>T</w:t>
      </w:r>
      <w:r w:rsidR="009B702A" w:rsidRPr="00C82397">
        <w:rPr>
          <w:w w:val="108"/>
        </w:rPr>
        <w:t>S</w:t>
      </w:r>
      <w:r w:rsidR="009B702A" w:rsidRPr="00C82397">
        <w:rPr>
          <w:spacing w:val="23"/>
          <w:w w:val="108"/>
        </w:rPr>
        <w:t xml:space="preserve"> </w:t>
      </w:r>
      <w:r w:rsidR="009B702A" w:rsidRPr="00C82397">
        <w:rPr>
          <w:spacing w:val="1"/>
          <w:w w:val="110"/>
        </w:rPr>
        <w:t>O</w:t>
      </w:r>
      <w:r w:rsidR="009B702A" w:rsidRPr="00C82397">
        <w:rPr>
          <w:spacing w:val="-1"/>
          <w:w w:val="102"/>
        </w:rPr>
        <w:t>N</w:t>
      </w:r>
      <w:r w:rsidR="009B702A" w:rsidRPr="00C82397">
        <w:t>L</w:t>
      </w:r>
      <w:r w:rsidR="009B702A" w:rsidRPr="00C82397">
        <w:rPr>
          <w:spacing w:val="5"/>
        </w:rPr>
        <w:t>Y</w:t>
      </w:r>
      <w:r w:rsidR="009B702A" w:rsidRPr="00C82397">
        <w:rPr>
          <w:w w:val="91"/>
        </w:rPr>
        <w:t xml:space="preserve">* </w:t>
      </w:r>
    </w:p>
    <w:p w:rsidR="004C5080" w:rsidRPr="00C82397" w:rsidRDefault="0024751A">
      <w:pPr>
        <w:spacing w:before="33" w:line="245" w:lineRule="auto"/>
        <w:ind w:left="514" w:right="4328" w:hanging="406"/>
      </w:pPr>
      <w:r>
        <w:rPr>
          <w:w w:val="131"/>
        </w:rPr>
        <w:t xml:space="preserve">       </w:t>
      </w:r>
      <w:r w:rsidR="009B702A" w:rsidRPr="00C82397">
        <w:rPr>
          <w:spacing w:val="1"/>
        </w:rPr>
        <w:t>(A</w:t>
      </w:r>
      <w:r w:rsidR="009B702A" w:rsidRPr="00C82397">
        <w:t>)</w:t>
      </w:r>
      <w:r w:rsidR="009B702A" w:rsidRPr="00C82397">
        <w:rPr>
          <w:spacing w:val="11"/>
        </w:rPr>
        <w:t xml:space="preserve"> </w:t>
      </w:r>
      <w:r w:rsidR="009B702A" w:rsidRPr="00C82397">
        <w:rPr>
          <w:w w:val="112"/>
        </w:rPr>
        <w:t>RE</w:t>
      </w:r>
      <w:r w:rsidR="009B702A" w:rsidRPr="00C82397">
        <w:rPr>
          <w:spacing w:val="1"/>
          <w:w w:val="112"/>
        </w:rPr>
        <w:t>S</w:t>
      </w:r>
      <w:r w:rsidR="009B702A" w:rsidRPr="00C82397">
        <w:rPr>
          <w:w w:val="112"/>
        </w:rPr>
        <w:t>E</w:t>
      </w:r>
      <w:r w:rsidR="009B702A" w:rsidRPr="00C82397">
        <w:rPr>
          <w:spacing w:val="1"/>
          <w:w w:val="112"/>
        </w:rPr>
        <w:t>A</w:t>
      </w:r>
      <w:r w:rsidR="009B702A" w:rsidRPr="00C82397">
        <w:rPr>
          <w:w w:val="112"/>
        </w:rPr>
        <w:t>R</w:t>
      </w:r>
      <w:r w:rsidR="009B702A" w:rsidRPr="00C82397">
        <w:rPr>
          <w:spacing w:val="1"/>
          <w:w w:val="112"/>
        </w:rPr>
        <w:t>C</w:t>
      </w:r>
      <w:r w:rsidR="009B702A" w:rsidRPr="00C82397">
        <w:rPr>
          <w:w w:val="112"/>
        </w:rPr>
        <w:t>H</w:t>
      </w:r>
      <w:r w:rsidR="009B702A" w:rsidRPr="00C82397">
        <w:rPr>
          <w:spacing w:val="18"/>
          <w:w w:val="112"/>
        </w:rPr>
        <w:t xml:space="preserve"> </w:t>
      </w:r>
      <w:r w:rsidR="009B702A" w:rsidRPr="00C82397">
        <w:rPr>
          <w:w w:val="107"/>
        </w:rPr>
        <w:t>A</w:t>
      </w:r>
      <w:r w:rsidR="009B702A" w:rsidRPr="00C82397">
        <w:rPr>
          <w:spacing w:val="1"/>
          <w:w w:val="107"/>
        </w:rPr>
        <w:t>R</w:t>
      </w:r>
      <w:r w:rsidR="009B702A" w:rsidRPr="00C82397">
        <w:rPr>
          <w:spacing w:val="3"/>
          <w:w w:val="117"/>
        </w:rPr>
        <w:t>E</w:t>
      </w:r>
      <w:r w:rsidR="009B702A" w:rsidRPr="00C82397">
        <w:rPr>
          <w:w w:val="99"/>
        </w:rPr>
        <w:t>A</w:t>
      </w:r>
    </w:p>
    <w:p w:rsidR="004C5080" w:rsidRPr="00C82397" w:rsidRDefault="009B702A">
      <w:pPr>
        <w:spacing w:line="220" w:lineRule="exact"/>
        <w:ind w:left="855"/>
      </w:pPr>
      <w:r w:rsidRPr="00C82397">
        <w:rPr>
          <w:w w:val="89"/>
        </w:rPr>
        <w:t>(</w:t>
      </w:r>
      <w:r w:rsidRPr="00C82397">
        <w:rPr>
          <w:i/>
          <w:spacing w:val="2"/>
          <w:w w:val="127"/>
        </w:rPr>
        <w:t>S</w:t>
      </w:r>
      <w:r w:rsidRPr="00C82397">
        <w:rPr>
          <w:i/>
          <w:spacing w:val="-1"/>
          <w:w w:val="123"/>
        </w:rPr>
        <w:t>u</w:t>
      </w:r>
      <w:r w:rsidRPr="00C82397">
        <w:rPr>
          <w:i/>
          <w:w w:val="116"/>
        </w:rPr>
        <w:t>bm</w:t>
      </w:r>
      <w:r w:rsidRPr="00C82397">
        <w:rPr>
          <w:i/>
          <w:spacing w:val="2"/>
          <w:w w:val="116"/>
        </w:rPr>
        <w:t>i</w:t>
      </w:r>
      <w:r w:rsidRPr="00C82397">
        <w:rPr>
          <w:i/>
          <w:w w:val="122"/>
        </w:rPr>
        <w:t>t</w:t>
      </w:r>
      <w:r w:rsidRPr="00C82397">
        <w:rPr>
          <w:i/>
          <w:spacing w:val="12"/>
        </w:rPr>
        <w:t xml:space="preserve"> </w:t>
      </w:r>
      <w:r w:rsidRPr="00C82397">
        <w:rPr>
          <w:i/>
        </w:rPr>
        <w:t>a</w:t>
      </w:r>
      <w:r w:rsidRPr="00C82397">
        <w:rPr>
          <w:i/>
          <w:spacing w:val="30"/>
        </w:rPr>
        <w:t xml:space="preserve"> </w:t>
      </w:r>
      <w:r w:rsidRPr="00C82397">
        <w:rPr>
          <w:i/>
          <w:w w:val="124"/>
        </w:rPr>
        <w:t>s</w:t>
      </w:r>
      <w:r w:rsidRPr="00C82397">
        <w:rPr>
          <w:i/>
          <w:spacing w:val="4"/>
          <w:w w:val="124"/>
        </w:rPr>
        <w:t>y</w:t>
      </w:r>
      <w:r w:rsidRPr="00C82397">
        <w:rPr>
          <w:i/>
          <w:spacing w:val="-1"/>
          <w:w w:val="124"/>
        </w:rPr>
        <w:t>n</w:t>
      </w:r>
      <w:r w:rsidRPr="00C82397">
        <w:rPr>
          <w:i/>
          <w:w w:val="124"/>
        </w:rPr>
        <w:t>o</w:t>
      </w:r>
      <w:r w:rsidRPr="00C82397">
        <w:rPr>
          <w:i/>
          <w:spacing w:val="1"/>
          <w:w w:val="124"/>
        </w:rPr>
        <w:t>p</w:t>
      </w:r>
      <w:r w:rsidRPr="00C82397">
        <w:rPr>
          <w:i/>
          <w:spacing w:val="4"/>
          <w:w w:val="124"/>
        </w:rPr>
        <w:t>s</w:t>
      </w:r>
      <w:r w:rsidRPr="00C82397">
        <w:rPr>
          <w:i/>
          <w:w w:val="124"/>
        </w:rPr>
        <w:t>is</w:t>
      </w:r>
      <w:r w:rsidRPr="00C82397">
        <w:rPr>
          <w:i/>
          <w:spacing w:val="2"/>
          <w:w w:val="124"/>
        </w:rPr>
        <w:t xml:space="preserve"> </w:t>
      </w:r>
      <w:r w:rsidRPr="00C82397">
        <w:rPr>
          <w:i/>
          <w:spacing w:val="-2"/>
        </w:rPr>
        <w:t>o</w:t>
      </w:r>
      <w:r w:rsidRPr="00C82397">
        <w:rPr>
          <w:i/>
        </w:rPr>
        <w:t>f</w:t>
      </w:r>
      <w:r w:rsidRPr="00C82397">
        <w:rPr>
          <w:i/>
          <w:spacing w:val="37"/>
        </w:rPr>
        <w:t xml:space="preserve"> </w:t>
      </w:r>
      <w:r w:rsidRPr="00C82397">
        <w:rPr>
          <w:i/>
          <w:w w:val="117"/>
        </w:rPr>
        <w:t>res</w:t>
      </w:r>
      <w:r w:rsidRPr="00C82397">
        <w:rPr>
          <w:i/>
          <w:spacing w:val="1"/>
          <w:w w:val="117"/>
        </w:rPr>
        <w:t>e</w:t>
      </w:r>
      <w:r w:rsidRPr="00C82397">
        <w:rPr>
          <w:i/>
          <w:spacing w:val="-5"/>
          <w:w w:val="117"/>
        </w:rPr>
        <w:t>a</w:t>
      </w:r>
      <w:r w:rsidRPr="00C82397">
        <w:rPr>
          <w:i/>
          <w:w w:val="117"/>
        </w:rPr>
        <w:t>r</w:t>
      </w:r>
      <w:r w:rsidRPr="00C82397">
        <w:rPr>
          <w:i/>
          <w:spacing w:val="2"/>
          <w:w w:val="117"/>
        </w:rPr>
        <w:t>c</w:t>
      </w:r>
      <w:r w:rsidRPr="00C82397">
        <w:rPr>
          <w:i/>
          <w:w w:val="117"/>
        </w:rPr>
        <w:t>h</w:t>
      </w:r>
      <w:r w:rsidRPr="00C82397">
        <w:rPr>
          <w:i/>
          <w:spacing w:val="3"/>
          <w:w w:val="117"/>
        </w:rPr>
        <w:t xml:space="preserve"> </w:t>
      </w:r>
      <w:r w:rsidRPr="00C82397">
        <w:rPr>
          <w:i/>
          <w:w w:val="117"/>
        </w:rPr>
        <w:t>pr</w:t>
      </w:r>
      <w:r w:rsidRPr="00C82397">
        <w:rPr>
          <w:i/>
          <w:spacing w:val="3"/>
          <w:w w:val="117"/>
        </w:rPr>
        <w:t>o</w:t>
      </w:r>
      <w:r w:rsidRPr="00C82397">
        <w:rPr>
          <w:i/>
          <w:spacing w:val="-3"/>
          <w:w w:val="117"/>
        </w:rPr>
        <w:t>j</w:t>
      </w:r>
      <w:r w:rsidRPr="00C82397">
        <w:rPr>
          <w:i/>
          <w:w w:val="117"/>
        </w:rPr>
        <w:t>e</w:t>
      </w:r>
      <w:r w:rsidRPr="00C82397">
        <w:rPr>
          <w:i/>
          <w:spacing w:val="3"/>
          <w:w w:val="117"/>
        </w:rPr>
        <w:t>c</w:t>
      </w:r>
      <w:r w:rsidRPr="00C82397">
        <w:rPr>
          <w:i/>
          <w:w w:val="117"/>
        </w:rPr>
        <w:t>t,</w:t>
      </w:r>
      <w:r w:rsidRPr="00C82397">
        <w:rPr>
          <w:i/>
          <w:spacing w:val="-28"/>
          <w:w w:val="117"/>
        </w:rPr>
        <w:t xml:space="preserve"> </w:t>
      </w:r>
      <w:r w:rsidRPr="00C82397">
        <w:rPr>
          <w:i/>
          <w:spacing w:val="-5"/>
          <w:w w:val="117"/>
        </w:rPr>
        <w:t>a</w:t>
      </w:r>
      <w:r w:rsidRPr="00C82397">
        <w:rPr>
          <w:i/>
          <w:w w:val="117"/>
        </w:rPr>
        <w:t>b</w:t>
      </w:r>
      <w:r w:rsidRPr="00C82397">
        <w:rPr>
          <w:i/>
          <w:spacing w:val="3"/>
          <w:w w:val="117"/>
        </w:rPr>
        <w:t>o</w:t>
      </w:r>
      <w:r w:rsidRPr="00C82397">
        <w:rPr>
          <w:i/>
          <w:spacing w:val="1"/>
          <w:w w:val="117"/>
        </w:rPr>
        <w:t>u</w:t>
      </w:r>
      <w:r w:rsidRPr="00C82397">
        <w:rPr>
          <w:i/>
          <w:w w:val="117"/>
        </w:rPr>
        <w:t>t</w:t>
      </w:r>
      <w:r w:rsidRPr="00C82397">
        <w:rPr>
          <w:i/>
          <w:spacing w:val="7"/>
          <w:w w:val="117"/>
        </w:rPr>
        <w:t xml:space="preserve"> </w:t>
      </w:r>
      <w:r w:rsidRPr="00C82397">
        <w:rPr>
          <w:i/>
          <w:spacing w:val="-1"/>
          <w:w w:val="117"/>
        </w:rPr>
        <w:t>3</w:t>
      </w:r>
      <w:r w:rsidRPr="00C82397">
        <w:rPr>
          <w:i/>
          <w:spacing w:val="1"/>
          <w:w w:val="117"/>
        </w:rPr>
        <w:t>0</w:t>
      </w:r>
      <w:r w:rsidRPr="00C82397">
        <w:rPr>
          <w:i/>
          <w:w w:val="117"/>
        </w:rPr>
        <w:t>0</w:t>
      </w:r>
      <w:r w:rsidRPr="00C82397">
        <w:rPr>
          <w:i/>
          <w:spacing w:val="22"/>
          <w:w w:val="117"/>
        </w:rPr>
        <w:t xml:space="preserve"> </w:t>
      </w:r>
      <w:r w:rsidRPr="00C82397">
        <w:rPr>
          <w:i/>
          <w:spacing w:val="-8"/>
          <w:w w:val="117"/>
        </w:rPr>
        <w:t>w</w:t>
      </w:r>
      <w:r w:rsidRPr="00C82397">
        <w:rPr>
          <w:i/>
          <w:spacing w:val="3"/>
          <w:w w:val="117"/>
        </w:rPr>
        <w:t>o</w:t>
      </w:r>
      <w:r w:rsidRPr="00C82397">
        <w:rPr>
          <w:i/>
          <w:spacing w:val="2"/>
          <w:w w:val="117"/>
        </w:rPr>
        <w:t>r</w:t>
      </w:r>
      <w:r w:rsidRPr="00C82397">
        <w:rPr>
          <w:i/>
          <w:w w:val="117"/>
        </w:rPr>
        <w:t>ds,</w:t>
      </w:r>
      <w:r w:rsidRPr="00C82397">
        <w:rPr>
          <w:i/>
          <w:spacing w:val="31"/>
          <w:w w:val="117"/>
        </w:rPr>
        <w:t xml:space="preserve"> </w:t>
      </w:r>
      <w:r w:rsidRPr="00C82397">
        <w:rPr>
          <w:i/>
          <w:spacing w:val="-3"/>
          <w:w w:val="117"/>
        </w:rPr>
        <w:t>t</w:t>
      </w:r>
      <w:r w:rsidRPr="00C82397">
        <w:rPr>
          <w:i/>
          <w:spacing w:val="3"/>
          <w:w w:val="117"/>
        </w:rPr>
        <w:t>o</w:t>
      </w:r>
      <w:r w:rsidRPr="00C82397">
        <w:rPr>
          <w:i/>
          <w:spacing w:val="-1"/>
          <w:w w:val="117"/>
        </w:rPr>
        <w:t>g</w:t>
      </w:r>
      <w:r w:rsidRPr="00C82397">
        <w:rPr>
          <w:i/>
          <w:spacing w:val="3"/>
          <w:w w:val="117"/>
        </w:rPr>
        <w:t>e</w:t>
      </w:r>
      <w:r w:rsidRPr="00C82397">
        <w:rPr>
          <w:i/>
          <w:w w:val="117"/>
        </w:rPr>
        <w:t>t</w:t>
      </w:r>
      <w:r w:rsidRPr="00C82397">
        <w:rPr>
          <w:i/>
          <w:spacing w:val="-2"/>
          <w:w w:val="117"/>
        </w:rPr>
        <w:t>h</w:t>
      </w:r>
      <w:r w:rsidRPr="00C82397">
        <w:rPr>
          <w:i/>
          <w:w w:val="117"/>
        </w:rPr>
        <w:t xml:space="preserve">er </w:t>
      </w:r>
      <w:r w:rsidRPr="00C82397">
        <w:rPr>
          <w:i/>
          <w:spacing w:val="-3"/>
          <w:w w:val="131"/>
        </w:rPr>
        <w:t>w</w:t>
      </w:r>
      <w:r w:rsidRPr="00C82397">
        <w:rPr>
          <w:i/>
          <w:spacing w:val="2"/>
        </w:rPr>
        <w:t>i</w:t>
      </w:r>
      <w:r w:rsidRPr="00C82397">
        <w:rPr>
          <w:i/>
          <w:spacing w:val="-3"/>
          <w:w w:val="122"/>
        </w:rPr>
        <w:t>t</w:t>
      </w:r>
      <w:r w:rsidRPr="00C82397">
        <w:rPr>
          <w:i/>
          <w:w w:val="123"/>
        </w:rPr>
        <w:t>h</w:t>
      </w:r>
      <w:r w:rsidRPr="00C82397">
        <w:rPr>
          <w:i/>
          <w:spacing w:val="11"/>
        </w:rPr>
        <w:t xml:space="preserve"> </w:t>
      </w:r>
      <w:r w:rsidRPr="00C82397">
        <w:rPr>
          <w:i/>
        </w:rPr>
        <w:t>t</w:t>
      </w:r>
      <w:r w:rsidRPr="00C82397">
        <w:rPr>
          <w:i/>
          <w:spacing w:val="-2"/>
        </w:rPr>
        <w:t>h</w:t>
      </w:r>
      <w:r w:rsidRPr="00C82397">
        <w:rPr>
          <w:i/>
        </w:rPr>
        <w:t xml:space="preserve">e </w:t>
      </w:r>
      <w:r w:rsidRPr="00C82397">
        <w:rPr>
          <w:i/>
          <w:spacing w:val="17"/>
        </w:rPr>
        <w:t xml:space="preserve"> </w:t>
      </w:r>
      <w:r w:rsidRPr="00C82397">
        <w:rPr>
          <w:i/>
          <w:spacing w:val="-1"/>
          <w:w w:val="123"/>
        </w:rPr>
        <w:t>a</w:t>
      </w:r>
      <w:r w:rsidRPr="00C82397">
        <w:rPr>
          <w:i/>
          <w:w w:val="119"/>
        </w:rPr>
        <w:t>p</w:t>
      </w:r>
      <w:r w:rsidRPr="00C82397">
        <w:rPr>
          <w:i/>
          <w:spacing w:val="1"/>
          <w:w w:val="119"/>
        </w:rPr>
        <w:t>p</w:t>
      </w:r>
      <w:r w:rsidRPr="00C82397">
        <w:rPr>
          <w:i/>
          <w:spacing w:val="2"/>
        </w:rPr>
        <w:t>l</w:t>
      </w:r>
      <w:r w:rsidRPr="00C82397">
        <w:rPr>
          <w:i/>
          <w:w w:val="105"/>
        </w:rPr>
        <w:t>i</w:t>
      </w:r>
      <w:r w:rsidRPr="00C82397">
        <w:rPr>
          <w:i/>
          <w:spacing w:val="2"/>
          <w:w w:val="105"/>
        </w:rPr>
        <w:t>c</w:t>
      </w:r>
      <w:r w:rsidRPr="00C82397">
        <w:rPr>
          <w:i/>
          <w:spacing w:val="-1"/>
          <w:w w:val="123"/>
        </w:rPr>
        <w:t>a</w:t>
      </w:r>
      <w:r w:rsidRPr="00C82397">
        <w:rPr>
          <w:i/>
          <w:w w:val="111"/>
        </w:rPr>
        <w:t>t</w:t>
      </w:r>
      <w:r w:rsidRPr="00C82397">
        <w:rPr>
          <w:i/>
          <w:spacing w:val="-1"/>
          <w:w w:val="111"/>
        </w:rPr>
        <w:t>i</w:t>
      </w:r>
      <w:r w:rsidRPr="00C82397">
        <w:rPr>
          <w:i/>
          <w:spacing w:val="3"/>
          <w:w w:val="107"/>
        </w:rPr>
        <w:t>o</w:t>
      </w:r>
      <w:r w:rsidRPr="00C82397">
        <w:rPr>
          <w:i/>
          <w:spacing w:val="2"/>
          <w:w w:val="123"/>
        </w:rPr>
        <w:t>n</w:t>
      </w:r>
      <w:r w:rsidRPr="00C82397">
        <w:rPr>
          <w:i/>
          <w:w w:val="83"/>
        </w:rPr>
        <w:t>)</w:t>
      </w:r>
    </w:p>
    <w:p w:rsidR="004C5080" w:rsidRPr="00C82397" w:rsidRDefault="004C5080">
      <w:pPr>
        <w:spacing w:before="3" w:line="0" w:lineRule="atLeast"/>
        <w:rPr>
          <w:sz w:val="1"/>
          <w:szCs w:val="1"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150"/>
        <w:gridCol w:w="5220"/>
      </w:tblGrid>
      <w:tr w:rsidR="00795EB5" w:rsidRPr="00C82397" w:rsidTr="00C30DC1">
        <w:trPr>
          <w:trHeight w:hRule="exact" w:val="621"/>
        </w:trPr>
        <w:tc>
          <w:tcPr>
            <w:tcW w:w="432" w:type="dxa"/>
          </w:tcPr>
          <w:p w:rsidR="00795EB5" w:rsidRPr="00C82397" w:rsidRDefault="00795EB5">
            <w:pPr>
              <w:spacing w:before="24"/>
              <w:ind w:left="85"/>
              <w:rPr>
                <w:spacing w:val="-1"/>
                <w:w w:val="118"/>
              </w:rPr>
            </w:pPr>
            <w:r w:rsidRPr="00C82397">
              <w:rPr>
                <w:spacing w:val="-1"/>
                <w:w w:val="118"/>
              </w:rPr>
              <w:t>A</w:t>
            </w:r>
          </w:p>
        </w:tc>
        <w:tc>
          <w:tcPr>
            <w:tcW w:w="3150" w:type="dxa"/>
          </w:tcPr>
          <w:p w:rsidR="00795EB5" w:rsidRPr="00C82397" w:rsidRDefault="00795EB5">
            <w:pPr>
              <w:spacing w:before="24"/>
              <w:ind w:left="85"/>
            </w:pPr>
            <w:r w:rsidRPr="00C82397">
              <w:rPr>
                <w:spacing w:val="-1"/>
                <w:w w:val="118"/>
              </w:rPr>
              <w:t>P</w:t>
            </w:r>
            <w:r w:rsidRPr="00C82397">
              <w:rPr>
                <w:spacing w:val="1"/>
                <w:w w:val="118"/>
              </w:rPr>
              <w:t>ro</w:t>
            </w:r>
            <w:r w:rsidRPr="00C82397">
              <w:rPr>
                <w:spacing w:val="-1"/>
                <w:w w:val="118"/>
              </w:rPr>
              <w:t>p</w:t>
            </w:r>
            <w:r w:rsidRPr="00C82397">
              <w:rPr>
                <w:spacing w:val="1"/>
                <w:w w:val="118"/>
              </w:rPr>
              <w:t>o</w:t>
            </w:r>
            <w:r w:rsidRPr="00C82397">
              <w:rPr>
                <w:w w:val="118"/>
              </w:rPr>
              <w:t>s</w:t>
            </w:r>
            <w:r w:rsidRPr="00C82397">
              <w:rPr>
                <w:spacing w:val="1"/>
                <w:w w:val="118"/>
              </w:rPr>
              <w:t>e</w:t>
            </w:r>
            <w:r w:rsidRPr="00C82397">
              <w:rPr>
                <w:w w:val="118"/>
              </w:rPr>
              <w:t>d</w:t>
            </w:r>
            <w:r w:rsidRPr="00C82397">
              <w:rPr>
                <w:spacing w:val="10"/>
                <w:w w:val="118"/>
              </w:rPr>
              <w:t xml:space="preserve"> </w:t>
            </w:r>
            <w:r w:rsidRPr="00C82397">
              <w:rPr>
                <w:spacing w:val="1"/>
              </w:rPr>
              <w:t>f</w:t>
            </w:r>
            <w:r w:rsidRPr="00C82397">
              <w:t xml:space="preserve">ield </w:t>
            </w:r>
            <w:r w:rsidRPr="00C82397">
              <w:rPr>
                <w:spacing w:val="6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>f</w:t>
            </w:r>
            <w:r w:rsidRPr="00C82397">
              <w:rPr>
                <w:spacing w:val="23"/>
              </w:rPr>
              <w:t xml:space="preserve"> </w:t>
            </w:r>
            <w:r w:rsidRPr="00C82397">
              <w:rPr>
                <w:spacing w:val="1"/>
                <w:w w:val="131"/>
              </w:rPr>
              <w:t>r</w:t>
            </w:r>
            <w:r w:rsidRPr="00C82397">
              <w:rPr>
                <w:w w:val="124"/>
              </w:rPr>
              <w:t>e</w:t>
            </w:r>
            <w:r w:rsidRPr="00C82397">
              <w:rPr>
                <w:spacing w:val="-1"/>
                <w:w w:val="124"/>
              </w:rPr>
              <w:t>s</w:t>
            </w:r>
            <w:r w:rsidRPr="00C82397">
              <w:rPr>
                <w:spacing w:val="2"/>
                <w:w w:val="116"/>
              </w:rPr>
              <w:t>e</w:t>
            </w:r>
            <w:r w:rsidRPr="00C82397">
              <w:rPr>
                <w:w w:val="130"/>
              </w:rPr>
              <w:t>a</w:t>
            </w:r>
            <w:r w:rsidRPr="00C82397">
              <w:rPr>
                <w:spacing w:val="1"/>
                <w:w w:val="130"/>
              </w:rPr>
              <w:t>r</w:t>
            </w:r>
            <w:r w:rsidRPr="00C82397">
              <w:rPr>
                <w:spacing w:val="2"/>
                <w:w w:val="116"/>
              </w:rPr>
              <w:t>c</w:t>
            </w:r>
            <w:r w:rsidRPr="00C82397">
              <w:rPr>
                <w:w w:val="125"/>
              </w:rPr>
              <w:t>h:</w:t>
            </w:r>
          </w:p>
        </w:tc>
        <w:tc>
          <w:tcPr>
            <w:tcW w:w="5220" w:type="dxa"/>
          </w:tcPr>
          <w:p w:rsidR="00795EB5" w:rsidRPr="00C82397" w:rsidRDefault="00795EB5"/>
        </w:tc>
      </w:tr>
      <w:tr w:rsidR="00795EB5" w:rsidRPr="00C82397" w:rsidTr="00C30DC1">
        <w:trPr>
          <w:trHeight w:hRule="exact" w:val="721"/>
        </w:trPr>
        <w:tc>
          <w:tcPr>
            <w:tcW w:w="432" w:type="dxa"/>
            <w:vMerge w:val="restart"/>
          </w:tcPr>
          <w:p w:rsidR="00795EB5" w:rsidRPr="00C82397" w:rsidRDefault="00795EB5">
            <w:pPr>
              <w:spacing w:line="220" w:lineRule="exact"/>
              <w:ind w:left="85"/>
              <w:rPr>
                <w:spacing w:val="-1"/>
                <w:w w:val="118"/>
              </w:rPr>
            </w:pPr>
          </w:p>
        </w:tc>
        <w:tc>
          <w:tcPr>
            <w:tcW w:w="3150" w:type="dxa"/>
          </w:tcPr>
          <w:p w:rsidR="00795EB5" w:rsidRPr="00C82397" w:rsidRDefault="00795EB5" w:rsidP="00271817">
            <w:pPr>
              <w:spacing w:line="220" w:lineRule="exact"/>
              <w:ind w:left="85"/>
            </w:pPr>
            <w:r w:rsidRPr="00C82397">
              <w:rPr>
                <w:spacing w:val="-1"/>
                <w:w w:val="118"/>
              </w:rPr>
              <w:t>T</w:t>
            </w:r>
            <w:r w:rsidRPr="00C82397">
              <w:rPr>
                <w:w w:val="118"/>
              </w:rPr>
              <w:t>en</w:t>
            </w:r>
            <w:r w:rsidRPr="00C82397">
              <w:rPr>
                <w:spacing w:val="1"/>
                <w:w w:val="118"/>
              </w:rPr>
              <w:t>t</w:t>
            </w:r>
            <w:r w:rsidRPr="00C82397">
              <w:rPr>
                <w:w w:val="118"/>
              </w:rPr>
              <w:t>a</w:t>
            </w:r>
            <w:r w:rsidRPr="00C82397">
              <w:rPr>
                <w:spacing w:val="1"/>
                <w:w w:val="118"/>
              </w:rPr>
              <w:t>t</w:t>
            </w:r>
            <w:r w:rsidRPr="00C82397">
              <w:rPr>
                <w:w w:val="118"/>
              </w:rPr>
              <w:t>i</w:t>
            </w:r>
            <w:r w:rsidRPr="00C82397">
              <w:rPr>
                <w:spacing w:val="2"/>
                <w:w w:val="118"/>
              </w:rPr>
              <w:t>v</w:t>
            </w:r>
            <w:r w:rsidRPr="00C82397">
              <w:rPr>
                <w:w w:val="118"/>
              </w:rPr>
              <w:t>e</w:t>
            </w:r>
            <w:r w:rsidRPr="00C82397">
              <w:rPr>
                <w:spacing w:val="4"/>
                <w:w w:val="118"/>
              </w:rPr>
              <w:t xml:space="preserve"> </w:t>
            </w:r>
            <w:r w:rsidRPr="00C82397">
              <w:rPr>
                <w:spacing w:val="1"/>
                <w:w w:val="118"/>
              </w:rPr>
              <w:t>t</w:t>
            </w:r>
            <w:r w:rsidRPr="00C82397">
              <w:rPr>
                <w:w w:val="118"/>
              </w:rPr>
              <w:t>i</w:t>
            </w:r>
            <w:r w:rsidRPr="00C82397">
              <w:rPr>
                <w:spacing w:val="1"/>
                <w:w w:val="118"/>
              </w:rPr>
              <w:t>t</w:t>
            </w:r>
            <w:r w:rsidRPr="00C82397">
              <w:rPr>
                <w:w w:val="118"/>
              </w:rPr>
              <w:t>le</w:t>
            </w:r>
            <w:r w:rsidRPr="00C82397">
              <w:rPr>
                <w:spacing w:val="13"/>
                <w:w w:val="118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>f</w:t>
            </w:r>
            <w:r w:rsidRPr="00C82397">
              <w:rPr>
                <w:spacing w:val="23"/>
              </w:rPr>
              <w:t xml:space="preserve"> </w:t>
            </w:r>
            <w:r w:rsidRPr="00C82397">
              <w:rPr>
                <w:spacing w:val="1"/>
                <w:w w:val="126"/>
              </w:rPr>
              <w:t>t</w:t>
            </w:r>
            <w:r w:rsidRPr="00C82397">
              <w:rPr>
                <w:w w:val="126"/>
              </w:rPr>
              <w:t>he</w:t>
            </w:r>
            <w:r w:rsidRPr="00C82397">
              <w:rPr>
                <w:spacing w:val="3"/>
                <w:w w:val="126"/>
              </w:rPr>
              <w:t xml:space="preserve"> </w:t>
            </w:r>
            <w:r w:rsidR="00C26445" w:rsidRPr="00C82397">
              <w:rPr>
                <w:spacing w:val="1"/>
                <w:w w:val="136"/>
              </w:rPr>
              <w:t>proposal</w:t>
            </w:r>
            <w:r w:rsidRPr="00C82397">
              <w:rPr>
                <w:w w:val="120"/>
              </w:rPr>
              <w:t>:</w:t>
            </w:r>
          </w:p>
        </w:tc>
        <w:tc>
          <w:tcPr>
            <w:tcW w:w="5220" w:type="dxa"/>
          </w:tcPr>
          <w:p w:rsidR="00795EB5" w:rsidRPr="00C82397" w:rsidRDefault="00795EB5"/>
        </w:tc>
      </w:tr>
      <w:tr w:rsidR="00795EB5" w:rsidRPr="00C82397" w:rsidTr="00C30DC1">
        <w:trPr>
          <w:trHeight w:hRule="exact" w:val="467"/>
        </w:trPr>
        <w:tc>
          <w:tcPr>
            <w:tcW w:w="432" w:type="dxa"/>
            <w:vMerge/>
          </w:tcPr>
          <w:p w:rsidR="00795EB5" w:rsidRPr="00C82397" w:rsidRDefault="00795EB5">
            <w:pPr>
              <w:spacing w:line="220" w:lineRule="exact"/>
              <w:ind w:left="85"/>
              <w:rPr>
                <w:w w:val="120"/>
              </w:rPr>
            </w:pPr>
          </w:p>
        </w:tc>
        <w:tc>
          <w:tcPr>
            <w:tcW w:w="3150" w:type="dxa"/>
          </w:tcPr>
          <w:p w:rsidR="00795EB5" w:rsidRPr="00C82397" w:rsidRDefault="00795EB5">
            <w:pPr>
              <w:spacing w:line="220" w:lineRule="exact"/>
              <w:ind w:left="85"/>
            </w:pPr>
            <w:r w:rsidRPr="00C82397">
              <w:rPr>
                <w:w w:val="120"/>
              </w:rPr>
              <w:t>S</w:t>
            </w:r>
            <w:r w:rsidRPr="00C82397">
              <w:rPr>
                <w:spacing w:val="-1"/>
                <w:w w:val="120"/>
              </w:rPr>
              <w:t>ou</w:t>
            </w:r>
            <w:r w:rsidRPr="00C82397">
              <w:rPr>
                <w:spacing w:val="1"/>
                <w:w w:val="120"/>
              </w:rPr>
              <w:t>r</w:t>
            </w:r>
            <w:r w:rsidRPr="00C82397">
              <w:rPr>
                <w:spacing w:val="2"/>
                <w:w w:val="120"/>
              </w:rPr>
              <w:t>c</w:t>
            </w:r>
            <w:r w:rsidRPr="00C82397">
              <w:rPr>
                <w:w w:val="120"/>
              </w:rPr>
              <w:t>e</w:t>
            </w:r>
            <w:r w:rsidRPr="00C82397">
              <w:rPr>
                <w:spacing w:val="8"/>
                <w:w w:val="120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>f</w:t>
            </w:r>
            <w:r w:rsidRPr="00C82397">
              <w:rPr>
                <w:spacing w:val="23"/>
              </w:rPr>
              <w:t xml:space="preserve"> </w:t>
            </w:r>
            <w:r w:rsidRPr="00C82397">
              <w:rPr>
                <w:w w:val="124"/>
              </w:rPr>
              <w:t>F</w:t>
            </w:r>
            <w:r w:rsidRPr="00C82397">
              <w:rPr>
                <w:spacing w:val="-1"/>
                <w:w w:val="124"/>
              </w:rPr>
              <w:t>u</w:t>
            </w:r>
            <w:r w:rsidRPr="00C82397">
              <w:rPr>
                <w:spacing w:val="3"/>
                <w:w w:val="131"/>
              </w:rPr>
              <w:t>n</w:t>
            </w:r>
            <w:r w:rsidRPr="00C82397">
              <w:rPr>
                <w:spacing w:val="-1"/>
                <w:w w:val="123"/>
              </w:rPr>
              <w:t>d</w:t>
            </w:r>
            <w:r w:rsidRPr="00C82397">
              <w:rPr>
                <w:w w:val="123"/>
              </w:rPr>
              <w:t>i</w:t>
            </w:r>
            <w:r w:rsidRPr="00C82397">
              <w:rPr>
                <w:spacing w:val="1"/>
                <w:w w:val="123"/>
              </w:rPr>
              <w:t>n</w:t>
            </w:r>
            <w:r w:rsidRPr="00C82397">
              <w:rPr>
                <w:w w:val="110"/>
              </w:rPr>
              <w:t>g:</w:t>
            </w:r>
          </w:p>
        </w:tc>
        <w:tc>
          <w:tcPr>
            <w:tcW w:w="5220" w:type="dxa"/>
          </w:tcPr>
          <w:p w:rsidR="00795EB5" w:rsidRPr="00C82397" w:rsidRDefault="00795EB5"/>
        </w:tc>
      </w:tr>
    </w:tbl>
    <w:p w:rsidR="004C5080" w:rsidRPr="00C82397" w:rsidRDefault="009B702A">
      <w:pPr>
        <w:spacing w:before="78"/>
        <w:ind w:left="687"/>
      </w:pPr>
      <w:r w:rsidRPr="00C82397">
        <w:t>(B)</w:t>
      </w:r>
      <w:r w:rsidRPr="00C82397">
        <w:rPr>
          <w:spacing w:val="18"/>
        </w:rPr>
        <w:t xml:space="preserve"> </w:t>
      </w:r>
      <w:r w:rsidRPr="00C82397">
        <w:rPr>
          <w:spacing w:val="-2"/>
        </w:rPr>
        <w:t>N</w:t>
      </w:r>
      <w:r w:rsidRPr="00C82397">
        <w:t>AM</w:t>
      </w:r>
      <w:r w:rsidRPr="00C82397">
        <w:rPr>
          <w:spacing w:val="1"/>
        </w:rPr>
        <w:t>E</w:t>
      </w:r>
      <w:r w:rsidRPr="00C82397">
        <w:t xml:space="preserve">S </w:t>
      </w:r>
      <w:r w:rsidRPr="00C82397">
        <w:rPr>
          <w:spacing w:val="18"/>
        </w:rPr>
        <w:t xml:space="preserve"> </w:t>
      </w:r>
      <w:r w:rsidRPr="00C82397">
        <w:rPr>
          <w:spacing w:val="1"/>
        </w:rPr>
        <w:t>O</w:t>
      </w:r>
      <w:r w:rsidRPr="00C82397">
        <w:t xml:space="preserve">F </w:t>
      </w:r>
      <w:r w:rsidRPr="00C82397">
        <w:rPr>
          <w:spacing w:val="5"/>
        </w:rPr>
        <w:t xml:space="preserve"> </w:t>
      </w:r>
      <w:r w:rsidRPr="00C82397">
        <w:rPr>
          <w:w w:val="116"/>
        </w:rPr>
        <w:t>R</w:t>
      </w:r>
      <w:r w:rsidRPr="00C82397">
        <w:rPr>
          <w:spacing w:val="3"/>
          <w:w w:val="116"/>
        </w:rPr>
        <w:t>E</w:t>
      </w:r>
      <w:r w:rsidRPr="00C82397">
        <w:rPr>
          <w:spacing w:val="-1"/>
          <w:w w:val="121"/>
        </w:rPr>
        <w:t>F</w:t>
      </w:r>
      <w:r w:rsidRPr="00C82397">
        <w:rPr>
          <w:w w:val="116"/>
        </w:rPr>
        <w:t>E</w:t>
      </w:r>
      <w:r w:rsidRPr="00C82397">
        <w:rPr>
          <w:spacing w:val="1"/>
          <w:w w:val="116"/>
        </w:rPr>
        <w:t>R</w:t>
      </w:r>
      <w:r w:rsidRPr="00C82397">
        <w:rPr>
          <w:w w:val="117"/>
        </w:rPr>
        <w:t>E</w:t>
      </w:r>
      <w:r w:rsidRPr="00C82397">
        <w:rPr>
          <w:spacing w:val="1"/>
          <w:w w:val="117"/>
        </w:rPr>
        <w:t>E</w:t>
      </w:r>
      <w:r w:rsidRPr="00C82397">
        <w:rPr>
          <w:w w:val="118"/>
        </w:rPr>
        <w:t>S</w:t>
      </w:r>
    </w:p>
    <w:p w:rsidR="004C5080" w:rsidRPr="00C82397" w:rsidRDefault="009B702A">
      <w:pPr>
        <w:spacing w:before="3" w:line="220" w:lineRule="exact"/>
        <w:ind w:left="708"/>
      </w:pPr>
      <w:r w:rsidRPr="00C82397">
        <w:rPr>
          <w:i/>
          <w:spacing w:val="-1"/>
          <w:w w:val="83"/>
          <w:position w:val="-1"/>
        </w:rPr>
        <w:t>(</w:t>
      </w:r>
      <w:r w:rsidRPr="00C82397">
        <w:rPr>
          <w:i/>
          <w:w w:val="125"/>
          <w:position w:val="-1"/>
        </w:rPr>
        <w:t>S</w:t>
      </w:r>
      <w:r w:rsidRPr="00C82397">
        <w:rPr>
          <w:i/>
          <w:spacing w:val="-1"/>
          <w:w w:val="125"/>
          <w:position w:val="-1"/>
        </w:rPr>
        <w:t>u</w:t>
      </w:r>
      <w:r w:rsidRPr="00C82397">
        <w:rPr>
          <w:i/>
          <w:spacing w:val="3"/>
          <w:w w:val="119"/>
          <w:position w:val="-1"/>
        </w:rPr>
        <w:t>b</w:t>
      </w:r>
      <w:r w:rsidRPr="00C82397">
        <w:rPr>
          <w:i/>
          <w:w w:val="115"/>
          <w:position w:val="-1"/>
        </w:rPr>
        <w:t>m</w:t>
      </w:r>
      <w:r w:rsidRPr="00C82397">
        <w:rPr>
          <w:i/>
          <w:spacing w:val="2"/>
          <w:w w:val="115"/>
          <w:position w:val="-1"/>
        </w:rPr>
        <w:t>i</w:t>
      </w:r>
      <w:r w:rsidRPr="00C82397">
        <w:rPr>
          <w:i/>
          <w:w w:val="122"/>
          <w:position w:val="-1"/>
        </w:rPr>
        <w:t>t</w:t>
      </w:r>
      <w:r w:rsidRPr="00C82397">
        <w:rPr>
          <w:i/>
          <w:spacing w:val="9"/>
          <w:position w:val="-1"/>
        </w:rPr>
        <w:t xml:space="preserve"> </w:t>
      </w:r>
      <w:r w:rsidRPr="00C82397">
        <w:rPr>
          <w:i/>
          <w:spacing w:val="5"/>
          <w:w w:val="117"/>
          <w:position w:val="-1"/>
        </w:rPr>
        <w:t>t</w:t>
      </w:r>
      <w:r w:rsidRPr="00C82397">
        <w:rPr>
          <w:i/>
          <w:spacing w:val="-8"/>
          <w:w w:val="117"/>
          <w:position w:val="-1"/>
        </w:rPr>
        <w:t>w</w:t>
      </w:r>
      <w:r w:rsidRPr="00C82397">
        <w:rPr>
          <w:i/>
          <w:w w:val="117"/>
          <w:position w:val="-1"/>
        </w:rPr>
        <w:t>o</w:t>
      </w:r>
      <w:r w:rsidRPr="00C82397">
        <w:rPr>
          <w:i/>
          <w:spacing w:val="15"/>
          <w:w w:val="117"/>
          <w:position w:val="-1"/>
        </w:rPr>
        <w:t xml:space="preserve"> </w:t>
      </w:r>
      <w:r w:rsidRPr="00C82397">
        <w:rPr>
          <w:i/>
          <w:w w:val="117"/>
          <w:position w:val="-1"/>
        </w:rPr>
        <w:t>r</w:t>
      </w:r>
      <w:r w:rsidRPr="00C82397">
        <w:rPr>
          <w:i/>
          <w:spacing w:val="-2"/>
          <w:w w:val="117"/>
          <w:position w:val="-1"/>
        </w:rPr>
        <w:t>e</w:t>
      </w:r>
      <w:r w:rsidRPr="00C82397">
        <w:rPr>
          <w:i/>
          <w:spacing w:val="7"/>
          <w:w w:val="117"/>
          <w:position w:val="-1"/>
        </w:rPr>
        <w:t>f</w:t>
      </w:r>
      <w:r w:rsidRPr="00C82397">
        <w:rPr>
          <w:i/>
          <w:w w:val="117"/>
          <w:position w:val="-1"/>
        </w:rPr>
        <w:t>eree</w:t>
      </w:r>
      <w:r w:rsidRPr="00C82397">
        <w:rPr>
          <w:i/>
          <w:spacing w:val="-5"/>
          <w:w w:val="117"/>
          <w:position w:val="-1"/>
        </w:rPr>
        <w:t xml:space="preserve"> </w:t>
      </w:r>
      <w:r w:rsidRPr="00C82397">
        <w:rPr>
          <w:i/>
          <w:w w:val="117"/>
          <w:position w:val="-1"/>
        </w:rPr>
        <w:t>repo</w:t>
      </w:r>
      <w:r w:rsidRPr="00C82397">
        <w:rPr>
          <w:i/>
          <w:spacing w:val="2"/>
          <w:w w:val="117"/>
          <w:position w:val="-1"/>
        </w:rPr>
        <w:t>r</w:t>
      </w:r>
      <w:r w:rsidRPr="00C82397">
        <w:rPr>
          <w:i/>
          <w:spacing w:val="-3"/>
          <w:w w:val="117"/>
          <w:position w:val="-1"/>
        </w:rPr>
        <w:t>t</w:t>
      </w:r>
      <w:r w:rsidRPr="00C82397">
        <w:rPr>
          <w:i/>
          <w:w w:val="117"/>
          <w:position w:val="-1"/>
        </w:rPr>
        <w:t>s</w:t>
      </w:r>
      <w:r w:rsidR="00ED6F7F" w:rsidRPr="00C82397">
        <w:rPr>
          <w:i/>
          <w:spacing w:val="-3"/>
          <w:w w:val="117"/>
          <w:position w:val="-1"/>
        </w:rPr>
        <w:t>)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5221"/>
      </w:tblGrid>
      <w:tr w:rsidR="004C5080" w:rsidRPr="00C82397" w:rsidTr="00AC575E">
        <w:trPr>
          <w:trHeight w:hRule="exact" w:val="264"/>
        </w:trPr>
        <w:tc>
          <w:tcPr>
            <w:tcW w:w="3620" w:type="dxa"/>
          </w:tcPr>
          <w:p w:rsidR="004C5080" w:rsidRPr="00C82397" w:rsidRDefault="009B702A">
            <w:pPr>
              <w:spacing w:before="13"/>
              <w:ind w:left="85"/>
            </w:pPr>
            <w:r w:rsidRPr="00C82397">
              <w:rPr>
                <w:spacing w:val="-1"/>
                <w:w w:val="120"/>
              </w:rPr>
              <w:t>N</w:t>
            </w:r>
            <w:r w:rsidRPr="00C82397">
              <w:rPr>
                <w:w w:val="120"/>
              </w:rPr>
              <w:t>a</w:t>
            </w:r>
            <w:r w:rsidRPr="00C82397">
              <w:rPr>
                <w:spacing w:val="2"/>
                <w:w w:val="120"/>
              </w:rPr>
              <w:t>m</w:t>
            </w:r>
            <w:r w:rsidRPr="00C82397">
              <w:rPr>
                <w:w w:val="120"/>
              </w:rPr>
              <w:t>e</w:t>
            </w:r>
            <w:r w:rsidRPr="00C82397">
              <w:rPr>
                <w:spacing w:val="11"/>
                <w:w w:val="120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 xml:space="preserve">f </w:t>
            </w:r>
            <w:r w:rsidRPr="00C82397">
              <w:rPr>
                <w:spacing w:val="1"/>
              </w:rPr>
              <w:t xml:space="preserve"> </w:t>
            </w:r>
            <w:r w:rsidR="00A2730A" w:rsidRPr="00C82397">
              <w:rPr>
                <w:spacing w:val="1"/>
              </w:rPr>
              <w:t xml:space="preserve">the  </w:t>
            </w:r>
            <w:r w:rsidRPr="00C82397">
              <w:rPr>
                <w:w w:val="119"/>
              </w:rPr>
              <w:t>Re</w:t>
            </w:r>
            <w:r w:rsidRPr="00C82397">
              <w:rPr>
                <w:spacing w:val="1"/>
                <w:w w:val="119"/>
              </w:rPr>
              <w:t>f</w:t>
            </w:r>
            <w:r w:rsidRPr="00C82397">
              <w:rPr>
                <w:w w:val="133"/>
              </w:rPr>
              <w:t>e</w:t>
            </w:r>
            <w:r w:rsidRPr="00C82397">
              <w:rPr>
                <w:spacing w:val="1"/>
                <w:w w:val="133"/>
              </w:rPr>
              <w:t>r</w:t>
            </w:r>
            <w:r w:rsidRPr="00C82397">
              <w:rPr>
                <w:w w:val="130"/>
              </w:rPr>
              <w:t>ee</w:t>
            </w:r>
          </w:p>
        </w:tc>
        <w:tc>
          <w:tcPr>
            <w:tcW w:w="5221" w:type="dxa"/>
          </w:tcPr>
          <w:p w:rsidR="004C5080" w:rsidRPr="00C82397" w:rsidRDefault="008250B7">
            <w:pPr>
              <w:spacing w:before="13"/>
              <w:ind w:left="100"/>
            </w:pPr>
            <w:r w:rsidRPr="00C82397">
              <w:rPr>
                <w:w w:val="124"/>
              </w:rPr>
              <w:t>Position</w:t>
            </w:r>
            <w:r w:rsidR="009B702A" w:rsidRPr="00C82397">
              <w:rPr>
                <w:spacing w:val="20"/>
              </w:rPr>
              <w:t xml:space="preserve"> </w:t>
            </w:r>
            <w:r w:rsidR="009B702A" w:rsidRPr="00C82397">
              <w:rPr>
                <w:spacing w:val="1"/>
                <w:w w:val="130"/>
              </w:rPr>
              <w:t>a</w:t>
            </w:r>
            <w:r w:rsidR="009B702A" w:rsidRPr="00C82397">
              <w:rPr>
                <w:spacing w:val="-1"/>
                <w:w w:val="130"/>
              </w:rPr>
              <w:t>n</w:t>
            </w:r>
            <w:r w:rsidR="009B702A" w:rsidRPr="00C82397">
              <w:rPr>
                <w:w w:val="130"/>
              </w:rPr>
              <w:t>d</w:t>
            </w:r>
            <w:r w:rsidR="009B702A" w:rsidRPr="00C82397">
              <w:rPr>
                <w:spacing w:val="4"/>
                <w:w w:val="130"/>
              </w:rPr>
              <w:t xml:space="preserve"> </w:t>
            </w:r>
            <w:r w:rsidR="009B702A" w:rsidRPr="00C82397">
              <w:rPr>
                <w:w w:val="103"/>
              </w:rPr>
              <w:t>A</w:t>
            </w:r>
            <w:r w:rsidR="009B702A" w:rsidRPr="00C82397">
              <w:rPr>
                <w:spacing w:val="1"/>
                <w:w w:val="103"/>
              </w:rPr>
              <w:t>f</w:t>
            </w:r>
            <w:r w:rsidR="009B702A" w:rsidRPr="00C82397">
              <w:rPr>
                <w:spacing w:val="1"/>
                <w:w w:val="113"/>
              </w:rPr>
              <w:t>f</w:t>
            </w:r>
            <w:r w:rsidR="009B702A" w:rsidRPr="00C82397">
              <w:rPr>
                <w:w w:val="127"/>
              </w:rPr>
              <w:t>ili</w:t>
            </w:r>
            <w:r w:rsidR="009B702A" w:rsidRPr="00C82397">
              <w:rPr>
                <w:spacing w:val="2"/>
                <w:w w:val="127"/>
              </w:rPr>
              <w:t>a</w:t>
            </w:r>
            <w:r w:rsidR="009B702A" w:rsidRPr="00C82397">
              <w:rPr>
                <w:w w:val="135"/>
              </w:rPr>
              <w:t>ti</w:t>
            </w:r>
            <w:r w:rsidR="009B702A" w:rsidRPr="00C82397">
              <w:rPr>
                <w:spacing w:val="1"/>
                <w:w w:val="135"/>
              </w:rPr>
              <w:t>o</w:t>
            </w:r>
            <w:r w:rsidR="009B702A" w:rsidRPr="00C82397">
              <w:rPr>
                <w:w w:val="135"/>
              </w:rPr>
              <w:t>n</w:t>
            </w:r>
          </w:p>
        </w:tc>
      </w:tr>
      <w:tr w:rsidR="004C5080" w:rsidRPr="00C82397" w:rsidTr="00AC575E">
        <w:trPr>
          <w:trHeight w:hRule="exact" w:val="485"/>
        </w:trPr>
        <w:tc>
          <w:tcPr>
            <w:tcW w:w="3620" w:type="dxa"/>
          </w:tcPr>
          <w:p w:rsidR="004C5080" w:rsidRPr="00C82397" w:rsidRDefault="009B702A">
            <w:pPr>
              <w:spacing w:line="220" w:lineRule="exact"/>
              <w:ind w:left="85"/>
            </w:pPr>
            <w:r w:rsidRPr="00C82397">
              <w:rPr>
                <w:spacing w:val="-1"/>
                <w:w w:val="123"/>
              </w:rPr>
              <w:t>1</w:t>
            </w:r>
            <w:r w:rsidRPr="00C82397">
              <w:rPr>
                <w:w w:val="127"/>
              </w:rPr>
              <w:t>.</w:t>
            </w:r>
          </w:p>
        </w:tc>
        <w:tc>
          <w:tcPr>
            <w:tcW w:w="5221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502"/>
        </w:trPr>
        <w:tc>
          <w:tcPr>
            <w:tcW w:w="3620" w:type="dxa"/>
          </w:tcPr>
          <w:p w:rsidR="004C5080" w:rsidRPr="00C82397" w:rsidRDefault="009B702A">
            <w:pPr>
              <w:spacing w:line="220" w:lineRule="exact"/>
              <w:ind w:left="85"/>
            </w:pPr>
            <w:r w:rsidRPr="00C82397">
              <w:rPr>
                <w:spacing w:val="-1"/>
                <w:w w:val="123"/>
              </w:rPr>
              <w:t>2</w:t>
            </w:r>
            <w:r w:rsidRPr="00C82397">
              <w:rPr>
                <w:w w:val="127"/>
              </w:rPr>
              <w:t>.</w:t>
            </w:r>
          </w:p>
        </w:tc>
        <w:tc>
          <w:tcPr>
            <w:tcW w:w="5221" w:type="dxa"/>
          </w:tcPr>
          <w:p w:rsidR="004C5080" w:rsidRPr="00C82397" w:rsidRDefault="004C5080"/>
        </w:tc>
      </w:tr>
    </w:tbl>
    <w:p w:rsidR="004C5080" w:rsidRPr="00C82397" w:rsidRDefault="004C5080">
      <w:pPr>
        <w:spacing w:before="8" w:line="160" w:lineRule="exact"/>
        <w:rPr>
          <w:sz w:val="16"/>
          <w:szCs w:val="16"/>
        </w:rPr>
      </w:pPr>
    </w:p>
    <w:p w:rsidR="004C5080" w:rsidRPr="00C82397" w:rsidRDefault="009B702A">
      <w:pPr>
        <w:spacing w:before="33"/>
        <w:ind w:left="447"/>
      </w:pPr>
      <w:r w:rsidRPr="00C82397">
        <w:rPr>
          <w:spacing w:val="1"/>
        </w:rPr>
        <w:t>(</w:t>
      </w:r>
      <w:r w:rsidRPr="00C82397">
        <w:rPr>
          <w:spacing w:val="-1"/>
        </w:rPr>
        <w:t>C</w:t>
      </w:r>
      <w:r w:rsidRPr="00C82397">
        <w:t>)</w:t>
      </w:r>
      <w:r w:rsidRPr="00C82397">
        <w:rPr>
          <w:spacing w:val="27"/>
        </w:rPr>
        <w:t xml:space="preserve"> </w:t>
      </w:r>
      <w:r w:rsidRPr="00C82397">
        <w:rPr>
          <w:spacing w:val="-1"/>
        </w:rPr>
        <w:t>N</w:t>
      </w:r>
      <w:r w:rsidRPr="00C82397">
        <w:t>AM</w:t>
      </w:r>
      <w:r w:rsidRPr="00C82397">
        <w:rPr>
          <w:spacing w:val="1"/>
        </w:rPr>
        <w:t>E</w:t>
      </w:r>
      <w:r w:rsidRPr="00C82397">
        <w:t xml:space="preserve">S </w:t>
      </w:r>
      <w:r w:rsidRPr="00C82397">
        <w:rPr>
          <w:spacing w:val="20"/>
        </w:rPr>
        <w:t xml:space="preserve"> </w:t>
      </w:r>
      <w:r w:rsidRPr="00C82397">
        <w:rPr>
          <w:spacing w:val="1"/>
        </w:rPr>
        <w:t>O</w:t>
      </w:r>
      <w:r w:rsidRPr="00C82397">
        <w:t xml:space="preserve">F </w:t>
      </w:r>
      <w:r w:rsidRPr="00C82397">
        <w:rPr>
          <w:spacing w:val="5"/>
        </w:rPr>
        <w:t xml:space="preserve"> </w:t>
      </w:r>
      <w:r w:rsidRPr="00C82397">
        <w:rPr>
          <w:w w:val="110"/>
        </w:rPr>
        <w:t>T</w:t>
      </w:r>
      <w:r w:rsidRPr="00C82397">
        <w:rPr>
          <w:spacing w:val="3"/>
          <w:w w:val="110"/>
        </w:rPr>
        <w:t>E</w:t>
      </w:r>
      <w:r w:rsidRPr="00C82397">
        <w:rPr>
          <w:spacing w:val="-1"/>
          <w:w w:val="110"/>
        </w:rPr>
        <w:t>N</w:t>
      </w:r>
      <w:r w:rsidRPr="00C82397">
        <w:rPr>
          <w:spacing w:val="2"/>
          <w:w w:val="110"/>
        </w:rPr>
        <w:t>T</w:t>
      </w:r>
      <w:r w:rsidRPr="00C82397">
        <w:rPr>
          <w:w w:val="110"/>
        </w:rPr>
        <w:t>ATIVE</w:t>
      </w:r>
      <w:r w:rsidRPr="00C82397">
        <w:rPr>
          <w:spacing w:val="6"/>
          <w:w w:val="110"/>
        </w:rPr>
        <w:t xml:space="preserve"> </w:t>
      </w:r>
      <w:r w:rsidRPr="00C82397">
        <w:rPr>
          <w:spacing w:val="2"/>
          <w:w w:val="110"/>
        </w:rPr>
        <w:t>S</w:t>
      </w:r>
      <w:r w:rsidRPr="00C82397">
        <w:rPr>
          <w:spacing w:val="-1"/>
          <w:w w:val="110"/>
        </w:rPr>
        <w:t>U</w:t>
      </w:r>
      <w:r w:rsidRPr="00C82397">
        <w:rPr>
          <w:w w:val="110"/>
        </w:rPr>
        <w:t>P</w:t>
      </w:r>
      <w:r w:rsidRPr="00C82397">
        <w:rPr>
          <w:spacing w:val="1"/>
          <w:w w:val="110"/>
        </w:rPr>
        <w:t>E</w:t>
      </w:r>
      <w:r w:rsidRPr="00C82397">
        <w:rPr>
          <w:w w:val="110"/>
        </w:rPr>
        <w:t>RVI</w:t>
      </w:r>
      <w:r w:rsidRPr="00C82397">
        <w:rPr>
          <w:spacing w:val="3"/>
          <w:w w:val="110"/>
        </w:rPr>
        <w:t>S</w:t>
      </w:r>
      <w:r w:rsidRPr="00C82397">
        <w:rPr>
          <w:spacing w:val="-1"/>
          <w:w w:val="110"/>
        </w:rPr>
        <w:t>O</w:t>
      </w:r>
      <w:r w:rsidRPr="00C82397">
        <w:rPr>
          <w:w w:val="110"/>
        </w:rPr>
        <w:t>RS</w:t>
      </w:r>
      <w:r w:rsidRPr="00C82397">
        <w:rPr>
          <w:spacing w:val="53"/>
          <w:w w:val="110"/>
        </w:rPr>
        <w:t xml:space="preserve"> </w:t>
      </w:r>
      <w:r w:rsidRPr="00C82397">
        <w:rPr>
          <w:spacing w:val="3"/>
          <w:w w:val="95"/>
        </w:rPr>
        <w:t>(</w:t>
      </w:r>
      <w:r w:rsidRPr="00C82397">
        <w:rPr>
          <w:spacing w:val="-1"/>
          <w:w w:val="110"/>
        </w:rPr>
        <w:t>O</w:t>
      </w:r>
      <w:r w:rsidRPr="00C82397">
        <w:rPr>
          <w:w w:val="140"/>
        </w:rPr>
        <w:t>p</w:t>
      </w:r>
      <w:r w:rsidRPr="00C82397">
        <w:rPr>
          <w:spacing w:val="-1"/>
          <w:w w:val="140"/>
        </w:rPr>
        <w:t>t</w:t>
      </w:r>
      <w:r w:rsidRPr="00C82397">
        <w:rPr>
          <w:spacing w:val="2"/>
          <w:w w:val="128"/>
        </w:rPr>
        <w:t>i</w:t>
      </w:r>
      <w:r w:rsidRPr="00C82397">
        <w:rPr>
          <w:spacing w:val="1"/>
          <w:w w:val="123"/>
        </w:rPr>
        <w:t>o</w:t>
      </w:r>
      <w:r w:rsidRPr="00C82397">
        <w:rPr>
          <w:spacing w:val="-1"/>
          <w:w w:val="135"/>
        </w:rPr>
        <w:t>n</w:t>
      </w:r>
      <w:r w:rsidRPr="00C82397">
        <w:rPr>
          <w:w w:val="126"/>
        </w:rPr>
        <w:t>a</w:t>
      </w:r>
      <w:r w:rsidRPr="00C82397">
        <w:rPr>
          <w:spacing w:val="-1"/>
          <w:w w:val="126"/>
        </w:rPr>
        <w:t>l</w:t>
      </w:r>
      <w:r w:rsidRPr="00C82397">
        <w:rPr>
          <w:w w:val="95"/>
        </w:rPr>
        <w:t>)</w:t>
      </w:r>
    </w:p>
    <w:p w:rsidR="004C5080" w:rsidRPr="00554B4A" w:rsidRDefault="009B702A">
      <w:pPr>
        <w:spacing w:before="3" w:line="220" w:lineRule="exact"/>
        <w:ind w:left="785"/>
        <w:rPr>
          <w:i/>
        </w:rPr>
      </w:pPr>
      <w:r w:rsidRPr="00554B4A">
        <w:rPr>
          <w:i/>
          <w:spacing w:val="1"/>
          <w:w w:val="95"/>
          <w:position w:val="-1"/>
        </w:rPr>
        <w:t>(</w:t>
      </w:r>
      <w:r w:rsidRPr="00554B4A">
        <w:rPr>
          <w:i/>
          <w:spacing w:val="2"/>
          <w:w w:val="127"/>
          <w:position w:val="-1"/>
        </w:rPr>
        <w:t>S</w:t>
      </w:r>
      <w:r w:rsidRPr="00554B4A">
        <w:rPr>
          <w:i/>
          <w:spacing w:val="-1"/>
          <w:w w:val="123"/>
          <w:position w:val="-1"/>
        </w:rPr>
        <w:t>u</w:t>
      </w:r>
      <w:r w:rsidRPr="00554B4A">
        <w:rPr>
          <w:i/>
          <w:w w:val="120"/>
          <w:position w:val="-1"/>
        </w:rPr>
        <w:t>b</w:t>
      </w:r>
      <w:r w:rsidRPr="00554B4A">
        <w:rPr>
          <w:i/>
          <w:spacing w:val="3"/>
          <w:w w:val="120"/>
          <w:position w:val="-1"/>
        </w:rPr>
        <w:t>m</w:t>
      </w:r>
      <w:r w:rsidRPr="00554B4A">
        <w:rPr>
          <w:i/>
          <w:spacing w:val="2"/>
          <w:position w:val="-1"/>
        </w:rPr>
        <w:t>i</w:t>
      </w:r>
      <w:r w:rsidRPr="00554B4A">
        <w:rPr>
          <w:i/>
          <w:w w:val="122"/>
          <w:position w:val="-1"/>
        </w:rPr>
        <w:t>t</w:t>
      </w:r>
      <w:r w:rsidRPr="00554B4A">
        <w:rPr>
          <w:i/>
          <w:spacing w:val="9"/>
          <w:position w:val="-1"/>
        </w:rPr>
        <w:t xml:space="preserve"> </w:t>
      </w:r>
      <w:r w:rsidRPr="00554B4A">
        <w:rPr>
          <w:i/>
          <w:spacing w:val="1"/>
          <w:w w:val="120"/>
          <w:position w:val="-1"/>
        </w:rPr>
        <w:t>n</w:t>
      </w:r>
      <w:r w:rsidRPr="00554B4A">
        <w:rPr>
          <w:i/>
          <w:spacing w:val="-1"/>
          <w:w w:val="120"/>
          <w:position w:val="-1"/>
        </w:rPr>
        <w:t>a</w:t>
      </w:r>
      <w:r w:rsidRPr="00554B4A">
        <w:rPr>
          <w:i/>
          <w:w w:val="120"/>
          <w:position w:val="-1"/>
        </w:rPr>
        <w:t>mes</w:t>
      </w:r>
      <w:r w:rsidRPr="00554B4A">
        <w:rPr>
          <w:i/>
          <w:spacing w:val="25"/>
          <w:w w:val="120"/>
          <w:position w:val="-1"/>
        </w:rPr>
        <w:t xml:space="preserve"> </w:t>
      </w:r>
      <w:r w:rsidRPr="00554B4A">
        <w:rPr>
          <w:i/>
          <w:spacing w:val="-1"/>
          <w:w w:val="120"/>
          <w:position w:val="-1"/>
        </w:rPr>
        <w:t>a</w:t>
      </w:r>
      <w:r w:rsidRPr="00554B4A">
        <w:rPr>
          <w:i/>
          <w:spacing w:val="1"/>
          <w:w w:val="120"/>
          <w:position w:val="-1"/>
        </w:rPr>
        <w:t>n</w:t>
      </w:r>
      <w:r w:rsidRPr="00554B4A">
        <w:rPr>
          <w:i/>
          <w:w w:val="120"/>
          <w:position w:val="-1"/>
        </w:rPr>
        <w:t>d</w:t>
      </w:r>
      <w:r w:rsidRPr="00554B4A">
        <w:rPr>
          <w:i/>
          <w:spacing w:val="13"/>
          <w:w w:val="120"/>
          <w:position w:val="-1"/>
        </w:rPr>
        <w:t xml:space="preserve"> </w:t>
      </w:r>
      <w:r w:rsidRPr="00554B4A">
        <w:rPr>
          <w:i/>
          <w:w w:val="120"/>
          <w:position w:val="-1"/>
        </w:rPr>
        <w:t>c</w:t>
      </w:r>
      <w:r w:rsidRPr="00554B4A">
        <w:rPr>
          <w:i/>
          <w:spacing w:val="1"/>
          <w:w w:val="120"/>
          <w:position w:val="-1"/>
        </w:rPr>
        <w:t>on</w:t>
      </w:r>
      <w:r w:rsidRPr="00554B4A">
        <w:rPr>
          <w:i/>
          <w:w w:val="120"/>
          <w:position w:val="-1"/>
        </w:rPr>
        <w:t>t</w:t>
      </w:r>
      <w:r w:rsidRPr="00554B4A">
        <w:rPr>
          <w:i/>
          <w:spacing w:val="-2"/>
          <w:w w:val="120"/>
          <w:position w:val="-1"/>
        </w:rPr>
        <w:t>a</w:t>
      </w:r>
      <w:r w:rsidRPr="00554B4A">
        <w:rPr>
          <w:i/>
          <w:spacing w:val="4"/>
          <w:w w:val="120"/>
          <w:position w:val="-1"/>
        </w:rPr>
        <w:t>c</w:t>
      </w:r>
      <w:r w:rsidRPr="00554B4A">
        <w:rPr>
          <w:i/>
          <w:w w:val="120"/>
          <w:position w:val="-1"/>
        </w:rPr>
        <w:t>t</w:t>
      </w:r>
      <w:r w:rsidRPr="00554B4A">
        <w:rPr>
          <w:i/>
          <w:spacing w:val="-29"/>
          <w:w w:val="120"/>
          <w:position w:val="-1"/>
        </w:rPr>
        <w:t xml:space="preserve"> </w:t>
      </w:r>
      <w:r w:rsidRPr="00554B4A">
        <w:rPr>
          <w:i/>
          <w:w w:val="120"/>
          <w:position w:val="-1"/>
        </w:rPr>
        <w:t>d</w:t>
      </w:r>
      <w:r w:rsidRPr="00554B4A">
        <w:rPr>
          <w:i/>
          <w:spacing w:val="2"/>
          <w:w w:val="120"/>
          <w:position w:val="-1"/>
        </w:rPr>
        <w:t>e</w:t>
      </w:r>
      <w:r w:rsidRPr="00554B4A">
        <w:rPr>
          <w:i/>
          <w:w w:val="120"/>
          <w:position w:val="-1"/>
        </w:rPr>
        <w:t>t</w:t>
      </w:r>
      <w:r w:rsidRPr="00554B4A">
        <w:rPr>
          <w:i/>
          <w:spacing w:val="-2"/>
          <w:w w:val="120"/>
          <w:position w:val="-1"/>
        </w:rPr>
        <w:t>a</w:t>
      </w:r>
      <w:r w:rsidRPr="00554B4A">
        <w:rPr>
          <w:i/>
          <w:w w:val="120"/>
          <w:position w:val="-1"/>
        </w:rPr>
        <w:t>i</w:t>
      </w:r>
      <w:r w:rsidRPr="00554B4A">
        <w:rPr>
          <w:i/>
          <w:spacing w:val="1"/>
          <w:w w:val="120"/>
          <w:position w:val="-1"/>
        </w:rPr>
        <w:t>l</w:t>
      </w:r>
      <w:r w:rsidRPr="00554B4A">
        <w:rPr>
          <w:i/>
          <w:w w:val="120"/>
          <w:position w:val="-1"/>
        </w:rPr>
        <w:t>s</w:t>
      </w:r>
      <w:r w:rsidRPr="00554B4A">
        <w:rPr>
          <w:i/>
          <w:spacing w:val="4"/>
          <w:w w:val="120"/>
          <w:position w:val="-1"/>
        </w:rPr>
        <w:t xml:space="preserve"> </w:t>
      </w:r>
      <w:r w:rsidRPr="00554B4A">
        <w:rPr>
          <w:i/>
          <w:spacing w:val="-2"/>
          <w:position w:val="-1"/>
        </w:rPr>
        <w:t>o</w:t>
      </w:r>
      <w:r w:rsidRPr="00554B4A">
        <w:rPr>
          <w:i/>
          <w:position w:val="-1"/>
        </w:rPr>
        <w:t>f</w:t>
      </w:r>
      <w:r w:rsidRPr="00554B4A">
        <w:rPr>
          <w:i/>
          <w:spacing w:val="35"/>
          <w:position w:val="-1"/>
        </w:rPr>
        <w:t xml:space="preserve"> </w:t>
      </w:r>
      <w:r w:rsidRPr="00554B4A">
        <w:rPr>
          <w:i/>
          <w:spacing w:val="2"/>
          <w:w w:val="120"/>
          <w:position w:val="-1"/>
        </w:rPr>
        <w:t>t</w:t>
      </w:r>
      <w:r w:rsidRPr="00554B4A">
        <w:rPr>
          <w:i/>
          <w:spacing w:val="-8"/>
          <w:w w:val="120"/>
          <w:position w:val="-1"/>
        </w:rPr>
        <w:t>w</w:t>
      </w:r>
      <w:r w:rsidRPr="00554B4A">
        <w:rPr>
          <w:i/>
          <w:w w:val="120"/>
          <w:position w:val="-1"/>
        </w:rPr>
        <w:t>o</w:t>
      </w:r>
      <w:r w:rsidRPr="00554B4A">
        <w:rPr>
          <w:i/>
          <w:spacing w:val="4"/>
          <w:w w:val="120"/>
          <w:position w:val="-1"/>
        </w:rPr>
        <w:t xml:space="preserve"> p</w:t>
      </w:r>
      <w:r w:rsidRPr="00554B4A">
        <w:rPr>
          <w:i/>
          <w:w w:val="120"/>
          <w:position w:val="-1"/>
        </w:rPr>
        <w:t>ers</w:t>
      </w:r>
      <w:r w:rsidRPr="00554B4A">
        <w:rPr>
          <w:i/>
          <w:spacing w:val="1"/>
          <w:w w:val="120"/>
          <w:position w:val="-1"/>
        </w:rPr>
        <w:t>o</w:t>
      </w:r>
      <w:r w:rsidRPr="00554B4A">
        <w:rPr>
          <w:i/>
          <w:spacing w:val="-1"/>
          <w:w w:val="120"/>
          <w:position w:val="-1"/>
        </w:rPr>
        <w:t>n</w:t>
      </w:r>
      <w:r w:rsidRPr="00554B4A">
        <w:rPr>
          <w:i/>
          <w:w w:val="120"/>
          <w:position w:val="-1"/>
        </w:rPr>
        <w:t>s</w:t>
      </w:r>
      <w:r w:rsidRPr="00554B4A">
        <w:rPr>
          <w:i/>
          <w:spacing w:val="5"/>
          <w:w w:val="120"/>
          <w:position w:val="-1"/>
        </w:rPr>
        <w:t xml:space="preserve"> </w:t>
      </w:r>
      <w:r w:rsidRPr="00554B4A">
        <w:rPr>
          <w:i/>
          <w:spacing w:val="-3"/>
          <w:position w:val="-1"/>
        </w:rPr>
        <w:t>t</w:t>
      </w:r>
      <w:r w:rsidRPr="00554B4A">
        <w:rPr>
          <w:i/>
          <w:position w:val="-1"/>
        </w:rPr>
        <w:t>o</w:t>
      </w:r>
      <w:r w:rsidRPr="00554B4A">
        <w:rPr>
          <w:i/>
          <w:spacing w:val="29"/>
          <w:position w:val="-1"/>
        </w:rPr>
        <w:t xml:space="preserve"> </w:t>
      </w:r>
      <w:r w:rsidRPr="00554B4A">
        <w:rPr>
          <w:i/>
          <w:position w:val="-1"/>
        </w:rPr>
        <w:t>be</w:t>
      </w:r>
      <w:r w:rsidRPr="00554B4A">
        <w:rPr>
          <w:i/>
          <w:spacing w:val="49"/>
          <w:position w:val="-1"/>
        </w:rPr>
        <w:t xml:space="preserve"> </w:t>
      </w:r>
      <w:r w:rsidRPr="00554B4A">
        <w:rPr>
          <w:i/>
          <w:w w:val="117"/>
          <w:position w:val="-1"/>
        </w:rPr>
        <w:t>c</w:t>
      </w:r>
      <w:r w:rsidRPr="00554B4A">
        <w:rPr>
          <w:i/>
          <w:spacing w:val="3"/>
          <w:w w:val="117"/>
          <w:position w:val="-1"/>
        </w:rPr>
        <w:t>o</w:t>
      </w:r>
      <w:r w:rsidRPr="00554B4A">
        <w:rPr>
          <w:i/>
          <w:spacing w:val="-1"/>
          <w:w w:val="117"/>
          <w:position w:val="-1"/>
        </w:rPr>
        <w:t>n</w:t>
      </w:r>
      <w:r w:rsidRPr="00554B4A">
        <w:rPr>
          <w:i/>
          <w:w w:val="117"/>
          <w:position w:val="-1"/>
        </w:rPr>
        <w:t>s</w:t>
      </w:r>
      <w:r w:rsidRPr="00554B4A">
        <w:rPr>
          <w:i/>
          <w:spacing w:val="2"/>
          <w:w w:val="117"/>
          <w:position w:val="-1"/>
        </w:rPr>
        <w:t>i</w:t>
      </w:r>
      <w:r w:rsidRPr="00554B4A">
        <w:rPr>
          <w:i/>
          <w:w w:val="117"/>
          <w:position w:val="-1"/>
        </w:rPr>
        <w:t>dered</w:t>
      </w:r>
      <w:r w:rsidRPr="00554B4A">
        <w:rPr>
          <w:i/>
          <w:spacing w:val="17"/>
          <w:w w:val="117"/>
          <w:position w:val="-1"/>
        </w:rPr>
        <w:t xml:space="preserve"> </w:t>
      </w:r>
      <w:r w:rsidR="001D33BC" w:rsidRPr="00554B4A">
        <w:rPr>
          <w:i/>
          <w:spacing w:val="2"/>
          <w:position w:val="-1"/>
        </w:rPr>
        <w:t xml:space="preserve">for </w:t>
      </w:r>
      <w:r w:rsidR="00554B4A" w:rsidRPr="00554B4A">
        <w:rPr>
          <w:i/>
          <w:spacing w:val="-5"/>
          <w:w w:val="122"/>
          <w:position w:val="-1"/>
        </w:rPr>
        <w:t>a</w:t>
      </w:r>
      <w:r w:rsidR="00554B4A" w:rsidRPr="00554B4A">
        <w:rPr>
          <w:i/>
          <w:w w:val="122"/>
          <w:position w:val="-1"/>
        </w:rPr>
        <w:t>p</w:t>
      </w:r>
      <w:r w:rsidR="00554B4A" w:rsidRPr="00554B4A">
        <w:rPr>
          <w:i/>
          <w:spacing w:val="1"/>
          <w:w w:val="122"/>
          <w:position w:val="-1"/>
        </w:rPr>
        <w:t>p</w:t>
      </w:r>
      <w:r w:rsidR="00554B4A" w:rsidRPr="00554B4A">
        <w:rPr>
          <w:i/>
          <w:w w:val="122"/>
          <w:position w:val="-1"/>
        </w:rPr>
        <w:t>o</w:t>
      </w:r>
      <w:r w:rsidR="00554B4A" w:rsidRPr="00554B4A">
        <w:rPr>
          <w:i/>
          <w:spacing w:val="2"/>
          <w:w w:val="122"/>
          <w:position w:val="-1"/>
        </w:rPr>
        <w:t>i</w:t>
      </w:r>
      <w:r w:rsidR="00554B4A" w:rsidRPr="00554B4A">
        <w:rPr>
          <w:i/>
          <w:spacing w:val="1"/>
          <w:w w:val="122"/>
          <w:position w:val="-1"/>
        </w:rPr>
        <w:t>n</w:t>
      </w:r>
      <w:r w:rsidR="00554B4A" w:rsidRPr="00554B4A">
        <w:rPr>
          <w:i/>
          <w:w w:val="122"/>
          <w:position w:val="-1"/>
        </w:rPr>
        <w:t>t</w:t>
      </w:r>
      <w:r w:rsidR="00554B4A" w:rsidRPr="00554B4A">
        <w:rPr>
          <w:i/>
          <w:spacing w:val="-30"/>
          <w:w w:val="122"/>
          <w:position w:val="-1"/>
        </w:rPr>
        <w:t>ment as</w:t>
      </w:r>
      <w:r w:rsidRPr="00554B4A">
        <w:rPr>
          <w:i/>
          <w:spacing w:val="14"/>
          <w:w w:val="122"/>
          <w:position w:val="-1"/>
        </w:rPr>
        <w:t xml:space="preserve"> </w:t>
      </w:r>
      <w:r w:rsidRPr="00554B4A">
        <w:rPr>
          <w:i/>
          <w:w w:val="129"/>
          <w:position w:val="-1"/>
        </w:rPr>
        <w:t>s</w:t>
      </w:r>
      <w:r w:rsidRPr="00554B4A">
        <w:rPr>
          <w:i/>
          <w:spacing w:val="-1"/>
          <w:w w:val="129"/>
          <w:position w:val="-1"/>
        </w:rPr>
        <w:t>u</w:t>
      </w:r>
      <w:r w:rsidRPr="00554B4A">
        <w:rPr>
          <w:i/>
          <w:w w:val="120"/>
          <w:position w:val="-1"/>
        </w:rPr>
        <w:t>p</w:t>
      </w:r>
      <w:r w:rsidRPr="00554B4A">
        <w:rPr>
          <w:i/>
          <w:spacing w:val="3"/>
          <w:w w:val="120"/>
          <w:position w:val="-1"/>
        </w:rPr>
        <w:t>e</w:t>
      </w:r>
      <w:r w:rsidRPr="00554B4A">
        <w:rPr>
          <w:i/>
          <w:w w:val="109"/>
          <w:position w:val="-1"/>
        </w:rPr>
        <w:t>rv</w:t>
      </w:r>
      <w:r w:rsidRPr="00554B4A">
        <w:rPr>
          <w:i/>
          <w:spacing w:val="-1"/>
          <w:w w:val="109"/>
          <w:position w:val="-1"/>
        </w:rPr>
        <w:t>i</w:t>
      </w:r>
      <w:r w:rsidRPr="00554B4A">
        <w:rPr>
          <w:i/>
          <w:w w:val="121"/>
          <w:position w:val="-1"/>
        </w:rPr>
        <w:t>s</w:t>
      </w:r>
      <w:r w:rsidRPr="00554B4A">
        <w:rPr>
          <w:i/>
          <w:spacing w:val="1"/>
          <w:w w:val="121"/>
          <w:position w:val="-1"/>
        </w:rPr>
        <w:t>o</w:t>
      </w:r>
      <w:r w:rsidRPr="00554B4A">
        <w:rPr>
          <w:i/>
          <w:w w:val="149"/>
          <w:position w:val="-1"/>
        </w:rPr>
        <w:t>r</w:t>
      </w:r>
      <w:r w:rsidRPr="00554B4A">
        <w:rPr>
          <w:i/>
          <w:spacing w:val="2"/>
          <w:w w:val="149"/>
          <w:position w:val="-1"/>
        </w:rPr>
        <w:t>/</w:t>
      </w:r>
      <w:r w:rsidRPr="00554B4A">
        <w:rPr>
          <w:i/>
          <w:spacing w:val="1"/>
          <w:w w:val="138"/>
          <w:position w:val="-1"/>
        </w:rPr>
        <w:t>s</w:t>
      </w:r>
      <w:r w:rsidRPr="00554B4A">
        <w:rPr>
          <w:i/>
          <w:w w:val="99"/>
          <w:position w:val="-1"/>
        </w:rPr>
        <w:t>).</w:t>
      </w:r>
    </w:p>
    <w:p w:rsidR="004C5080" w:rsidRPr="00554B4A" w:rsidRDefault="004C5080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5221"/>
      </w:tblGrid>
      <w:tr w:rsidR="004C5080" w:rsidRPr="00C82397" w:rsidTr="00AC575E">
        <w:trPr>
          <w:trHeight w:hRule="exact" w:val="266"/>
        </w:trPr>
        <w:tc>
          <w:tcPr>
            <w:tcW w:w="3620" w:type="dxa"/>
          </w:tcPr>
          <w:p w:rsidR="004C5080" w:rsidRPr="00C82397" w:rsidRDefault="009B702A">
            <w:pPr>
              <w:spacing w:before="24"/>
              <w:ind w:left="85"/>
            </w:pPr>
            <w:r w:rsidRPr="00C82397">
              <w:rPr>
                <w:spacing w:val="-1"/>
                <w:w w:val="120"/>
              </w:rPr>
              <w:t>N</w:t>
            </w:r>
            <w:r w:rsidRPr="00C82397">
              <w:rPr>
                <w:w w:val="120"/>
              </w:rPr>
              <w:t>a</w:t>
            </w:r>
            <w:r w:rsidRPr="00C82397">
              <w:rPr>
                <w:spacing w:val="2"/>
                <w:w w:val="120"/>
              </w:rPr>
              <w:t>m</w:t>
            </w:r>
            <w:r w:rsidRPr="00C82397">
              <w:rPr>
                <w:w w:val="120"/>
              </w:rPr>
              <w:t>e</w:t>
            </w:r>
            <w:r w:rsidRPr="00C82397">
              <w:rPr>
                <w:spacing w:val="11"/>
                <w:w w:val="120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 xml:space="preserve">f </w:t>
            </w:r>
            <w:r w:rsidRPr="00C82397">
              <w:rPr>
                <w:spacing w:val="1"/>
              </w:rPr>
              <w:t xml:space="preserve"> </w:t>
            </w:r>
            <w:r w:rsidRPr="00C82397">
              <w:rPr>
                <w:w w:val="126"/>
              </w:rPr>
              <w:t>P</w:t>
            </w:r>
            <w:r w:rsidRPr="00C82397">
              <w:rPr>
                <w:spacing w:val="3"/>
                <w:w w:val="126"/>
              </w:rPr>
              <w:t>r</w:t>
            </w:r>
            <w:r w:rsidRPr="00C82397">
              <w:rPr>
                <w:spacing w:val="-1"/>
                <w:w w:val="126"/>
              </w:rPr>
              <w:t>o</w:t>
            </w:r>
            <w:r w:rsidRPr="00C82397">
              <w:rPr>
                <w:spacing w:val="3"/>
                <w:w w:val="126"/>
              </w:rPr>
              <w:t>p</w:t>
            </w:r>
            <w:r w:rsidRPr="00C82397">
              <w:rPr>
                <w:spacing w:val="-1"/>
                <w:w w:val="126"/>
              </w:rPr>
              <w:t>o</w:t>
            </w:r>
            <w:r w:rsidRPr="00C82397">
              <w:rPr>
                <w:w w:val="126"/>
              </w:rPr>
              <w:t>s</w:t>
            </w:r>
            <w:r w:rsidRPr="00C82397">
              <w:rPr>
                <w:spacing w:val="1"/>
                <w:w w:val="126"/>
              </w:rPr>
              <w:t>e</w:t>
            </w:r>
            <w:r w:rsidRPr="00C82397">
              <w:rPr>
                <w:w w:val="126"/>
              </w:rPr>
              <w:t>d</w:t>
            </w:r>
            <w:r w:rsidRPr="00C82397">
              <w:rPr>
                <w:spacing w:val="6"/>
                <w:w w:val="126"/>
              </w:rPr>
              <w:t xml:space="preserve"> </w:t>
            </w:r>
            <w:r w:rsidRPr="00C82397">
              <w:rPr>
                <w:w w:val="124"/>
              </w:rPr>
              <w:t>S</w:t>
            </w:r>
            <w:r w:rsidRPr="00C82397">
              <w:rPr>
                <w:spacing w:val="1"/>
                <w:w w:val="124"/>
              </w:rPr>
              <w:t>u</w:t>
            </w:r>
            <w:r w:rsidRPr="00C82397">
              <w:rPr>
                <w:spacing w:val="2"/>
                <w:w w:val="127"/>
              </w:rPr>
              <w:t>p</w:t>
            </w:r>
            <w:r w:rsidRPr="00C82397">
              <w:rPr>
                <w:spacing w:val="2"/>
                <w:w w:val="130"/>
              </w:rPr>
              <w:t>e</w:t>
            </w:r>
            <w:r w:rsidRPr="00C82397">
              <w:rPr>
                <w:w w:val="127"/>
              </w:rPr>
              <w:t>rvis</w:t>
            </w:r>
            <w:r w:rsidRPr="00C82397">
              <w:rPr>
                <w:spacing w:val="1"/>
                <w:w w:val="127"/>
              </w:rPr>
              <w:t>o</w:t>
            </w:r>
            <w:r w:rsidRPr="00C82397">
              <w:rPr>
                <w:w w:val="137"/>
              </w:rPr>
              <w:t>r</w:t>
            </w:r>
            <w:r w:rsidR="00491F45" w:rsidRPr="00C82397">
              <w:rPr>
                <w:w w:val="137"/>
              </w:rPr>
              <w:t>s</w:t>
            </w:r>
          </w:p>
        </w:tc>
        <w:tc>
          <w:tcPr>
            <w:tcW w:w="5221" w:type="dxa"/>
          </w:tcPr>
          <w:p w:rsidR="004C5080" w:rsidRPr="00C82397" w:rsidRDefault="008250B7">
            <w:pPr>
              <w:spacing w:before="24"/>
              <w:ind w:left="100"/>
            </w:pPr>
            <w:r w:rsidRPr="00C82397">
              <w:rPr>
                <w:w w:val="124"/>
              </w:rPr>
              <w:t>Position</w:t>
            </w:r>
            <w:r w:rsidR="009B702A" w:rsidRPr="00C82397">
              <w:rPr>
                <w:spacing w:val="20"/>
              </w:rPr>
              <w:t xml:space="preserve"> </w:t>
            </w:r>
            <w:r w:rsidR="009B702A" w:rsidRPr="00C82397">
              <w:rPr>
                <w:spacing w:val="1"/>
                <w:w w:val="130"/>
              </w:rPr>
              <w:t>a</w:t>
            </w:r>
            <w:r w:rsidR="009B702A" w:rsidRPr="00C82397">
              <w:rPr>
                <w:spacing w:val="-1"/>
                <w:w w:val="130"/>
              </w:rPr>
              <w:t>n</w:t>
            </w:r>
            <w:r w:rsidR="009B702A" w:rsidRPr="00C82397">
              <w:rPr>
                <w:w w:val="130"/>
              </w:rPr>
              <w:t>d</w:t>
            </w:r>
            <w:r w:rsidR="009B702A" w:rsidRPr="00C82397">
              <w:rPr>
                <w:spacing w:val="4"/>
                <w:w w:val="130"/>
              </w:rPr>
              <w:t xml:space="preserve"> </w:t>
            </w:r>
            <w:r w:rsidR="009B702A" w:rsidRPr="00C82397">
              <w:rPr>
                <w:w w:val="103"/>
              </w:rPr>
              <w:t>A</w:t>
            </w:r>
            <w:r w:rsidR="009B702A" w:rsidRPr="00C82397">
              <w:rPr>
                <w:spacing w:val="1"/>
                <w:w w:val="103"/>
              </w:rPr>
              <w:t>f</w:t>
            </w:r>
            <w:r w:rsidR="009B702A" w:rsidRPr="00C82397">
              <w:rPr>
                <w:spacing w:val="1"/>
                <w:w w:val="113"/>
              </w:rPr>
              <w:t>f</w:t>
            </w:r>
            <w:r w:rsidR="009B702A" w:rsidRPr="00C82397">
              <w:rPr>
                <w:w w:val="127"/>
              </w:rPr>
              <w:t>ili</w:t>
            </w:r>
            <w:r w:rsidR="009B702A" w:rsidRPr="00C82397">
              <w:rPr>
                <w:spacing w:val="2"/>
                <w:w w:val="127"/>
              </w:rPr>
              <w:t>a</w:t>
            </w:r>
            <w:r w:rsidR="009B702A" w:rsidRPr="00C82397">
              <w:rPr>
                <w:w w:val="135"/>
              </w:rPr>
              <w:t>ti</w:t>
            </w:r>
            <w:r w:rsidR="009B702A" w:rsidRPr="00C82397">
              <w:rPr>
                <w:spacing w:val="1"/>
                <w:w w:val="135"/>
              </w:rPr>
              <w:t>o</w:t>
            </w:r>
            <w:r w:rsidR="009B702A" w:rsidRPr="00C82397">
              <w:rPr>
                <w:w w:val="135"/>
              </w:rPr>
              <w:t>n</w:t>
            </w:r>
          </w:p>
        </w:tc>
      </w:tr>
      <w:tr w:rsidR="004C5080" w:rsidRPr="00C82397" w:rsidTr="00AC575E">
        <w:trPr>
          <w:trHeight w:hRule="exact" w:val="485"/>
        </w:trPr>
        <w:tc>
          <w:tcPr>
            <w:tcW w:w="3620" w:type="dxa"/>
          </w:tcPr>
          <w:p w:rsidR="004C5080" w:rsidRPr="00C82397" w:rsidRDefault="009B702A">
            <w:pPr>
              <w:spacing w:line="220" w:lineRule="exact"/>
              <w:ind w:left="85"/>
            </w:pPr>
            <w:r w:rsidRPr="00C82397">
              <w:rPr>
                <w:spacing w:val="-1"/>
                <w:w w:val="123"/>
              </w:rPr>
              <w:t>1</w:t>
            </w:r>
            <w:r w:rsidRPr="00C82397">
              <w:rPr>
                <w:w w:val="127"/>
              </w:rPr>
              <w:t>.</w:t>
            </w:r>
          </w:p>
        </w:tc>
        <w:tc>
          <w:tcPr>
            <w:tcW w:w="5221" w:type="dxa"/>
          </w:tcPr>
          <w:p w:rsidR="004C5080" w:rsidRPr="00C82397" w:rsidRDefault="004C5080"/>
        </w:tc>
      </w:tr>
      <w:tr w:rsidR="004C5080" w:rsidRPr="00C82397" w:rsidTr="00AC575E">
        <w:trPr>
          <w:trHeight w:hRule="exact" w:val="499"/>
        </w:trPr>
        <w:tc>
          <w:tcPr>
            <w:tcW w:w="3620" w:type="dxa"/>
          </w:tcPr>
          <w:p w:rsidR="004C5080" w:rsidRPr="00C82397" w:rsidRDefault="009B702A">
            <w:pPr>
              <w:spacing w:line="220" w:lineRule="exact"/>
              <w:ind w:left="85"/>
            </w:pPr>
            <w:r w:rsidRPr="00C82397">
              <w:rPr>
                <w:spacing w:val="-1"/>
                <w:w w:val="123"/>
              </w:rPr>
              <w:t>2</w:t>
            </w:r>
            <w:r w:rsidRPr="00C82397">
              <w:rPr>
                <w:w w:val="127"/>
              </w:rPr>
              <w:t>.</w:t>
            </w:r>
          </w:p>
        </w:tc>
        <w:tc>
          <w:tcPr>
            <w:tcW w:w="5221" w:type="dxa"/>
          </w:tcPr>
          <w:p w:rsidR="004C5080" w:rsidRPr="00C82397" w:rsidRDefault="004C5080"/>
        </w:tc>
      </w:tr>
    </w:tbl>
    <w:p w:rsidR="004C5080" w:rsidRPr="00C82397" w:rsidRDefault="004C5080">
      <w:pPr>
        <w:spacing w:before="10" w:line="160" w:lineRule="exact"/>
        <w:rPr>
          <w:sz w:val="17"/>
          <w:szCs w:val="17"/>
        </w:rPr>
      </w:pPr>
    </w:p>
    <w:p w:rsidR="004C5080" w:rsidRPr="00C82397" w:rsidRDefault="009B702A">
      <w:pPr>
        <w:spacing w:before="33"/>
        <w:ind w:left="108" w:right="2239"/>
        <w:jc w:val="both"/>
      </w:pPr>
      <w:r w:rsidRPr="00C82397">
        <w:rPr>
          <w:w w:val="131"/>
        </w:rPr>
        <w:t>1</w:t>
      </w:r>
      <w:r w:rsidR="00FF6496" w:rsidRPr="00C82397">
        <w:rPr>
          <w:spacing w:val="1"/>
          <w:w w:val="131"/>
        </w:rPr>
        <w:t>0</w:t>
      </w:r>
      <w:r w:rsidRPr="00C82397">
        <w:rPr>
          <w:w w:val="131"/>
        </w:rPr>
        <w:t>.</w:t>
      </w:r>
      <w:r w:rsidRPr="00C82397">
        <w:rPr>
          <w:spacing w:val="3"/>
          <w:w w:val="131"/>
        </w:rPr>
        <w:t xml:space="preserve"> </w:t>
      </w:r>
      <w:r w:rsidRPr="00C82397">
        <w:t>HA</w:t>
      </w:r>
      <w:r w:rsidRPr="00C82397">
        <w:rPr>
          <w:spacing w:val="1"/>
        </w:rPr>
        <w:t>V</w:t>
      </w:r>
      <w:r w:rsidRPr="00C82397">
        <w:t>E Y</w:t>
      </w:r>
      <w:r w:rsidRPr="00C82397">
        <w:rPr>
          <w:spacing w:val="1"/>
        </w:rPr>
        <w:t>O</w:t>
      </w:r>
      <w:r w:rsidRPr="00C82397">
        <w:t>U</w:t>
      </w:r>
      <w:r w:rsidRPr="00C82397">
        <w:rPr>
          <w:spacing w:val="29"/>
        </w:rPr>
        <w:t xml:space="preserve"> </w:t>
      </w:r>
      <w:r w:rsidRPr="00C82397">
        <w:rPr>
          <w:w w:val="109"/>
        </w:rPr>
        <w:t>PRE</w:t>
      </w:r>
      <w:r w:rsidRPr="00C82397">
        <w:rPr>
          <w:spacing w:val="3"/>
          <w:w w:val="109"/>
        </w:rPr>
        <w:t>V</w:t>
      </w:r>
      <w:r w:rsidRPr="00C82397">
        <w:rPr>
          <w:w w:val="109"/>
        </w:rPr>
        <w:t>I</w:t>
      </w:r>
      <w:r w:rsidRPr="00C82397">
        <w:rPr>
          <w:spacing w:val="1"/>
          <w:w w:val="109"/>
        </w:rPr>
        <w:t>O</w:t>
      </w:r>
      <w:r w:rsidRPr="00C82397">
        <w:rPr>
          <w:spacing w:val="-1"/>
          <w:w w:val="109"/>
        </w:rPr>
        <w:t>U</w:t>
      </w:r>
      <w:r w:rsidRPr="00C82397">
        <w:rPr>
          <w:w w:val="109"/>
        </w:rPr>
        <w:t>SLY</w:t>
      </w:r>
      <w:r w:rsidRPr="00C82397">
        <w:rPr>
          <w:spacing w:val="13"/>
          <w:w w:val="109"/>
        </w:rPr>
        <w:t xml:space="preserve"> </w:t>
      </w:r>
      <w:r w:rsidRPr="00C82397">
        <w:rPr>
          <w:w w:val="109"/>
        </w:rPr>
        <w:t>AP</w:t>
      </w:r>
      <w:r w:rsidRPr="00C82397">
        <w:rPr>
          <w:spacing w:val="1"/>
          <w:w w:val="109"/>
        </w:rPr>
        <w:t>P</w:t>
      </w:r>
      <w:r w:rsidRPr="00C82397">
        <w:rPr>
          <w:w w:val="109"/>
        </w:rPr>
        <w:t>L</w:t>
      </w:r>
      <w:r w:rsidRPr="00C82397">
        <w:rPr>
          <w:spacing w:val="-1"/>
          <w:w w:val="109"/>
        </w:rPr>
        <w:t>I</w:t>
      </w:r>
      <w:r w:rsidRPr="00C82397">
        <w:rPr>
          <w:w w:val="109"/>
        </w:rPr>
        <w:t>ED</w:t>
      </w:r>
      <w:r w:rsidRPr="00C82397">
        <w:rPr>
          <w:spacing w:val="28"/>
          <w:w w:val="109"/>
        </w:rPr>
        <w:t xml:space="preserve"> </w:t>
      </w:r>
      <w:r w:rsidRPr="00C82397">
        <w:rPr>
          <w:spacing w:val="1"/>
        </w:rPr>
        <w:t>F</w:t>
      </w:r>
      <w:r w:rsidRPr="00C82397">
        <w:rPr>
          <w:spacing w:val="-1"/>
        </w:rPr>
        <w:t>O</w:t>
      </w:r>
      <w:r w:rsidRPr="00C82397">
        <w:t xml:space="preserve">R </w:t>
      </w:r>
      <w:r w:rsidRPr="00C82397">
        <w:rPr>
          <w:spacing w:val="27"/>
        </w:rPr>
        <w:t xml:space="preserve"> </w:t>
      </w:r>
      <w:r w:rsidRPr="00C82397">
        <w:rPr>
          <w:w w:val="109"/>
        </w:rPr>
        <w:t>A</w:t>
      </w:r>
      <w:r w:rsidRPr="00C82397">
        <w:rPr>
          <w:spacing w:val="3"/>
          <w:w w:val="109"/>
        </w:rPr>
        <w:t>D</w:t>
      </w:r>
      <w:r w:rsidRPr="00C82397">
        <w:rPr>
          <w:w w:val="109"/>
        </w:rPr>
        <w:t>MISS</w:t>
      </w:r>
      <w:r w:rsidRPr="00C82397">
        <w:rPr>
          <w:spacing w:val="2"/>
          <w:w w:val="109"/>
        </w:rPr>
        <w:t>I</w:t>
      </w:r>
      <w:r w:rsidRPr="00C82397">
        <w:rPr>
          <w:spacing w:val="-1"/>
          <w:w w:val="109"/>
        </w:rPr>
        <w:t>O</w:t>
      </w:r>
      <w:r w:rsidRPr="00C82397">
        <w:rPr>
          <w:w w:val="109"/>
        </w:rPr>
        <w:t>N</w:t>
      </w:r>
      <w:r w:rsidRPr="00C82397">
        <w:rPr>
          <w:spacing w:val="15"/>
          <w:w w:val="109"/>
        </w:rPr>
        <w:t xml:space="preserve"> </w:t>
      </w:r>
      <w:r w:rsidRPr="00C82397">
        <w:rPr>
          <w:spacing w:val="1"/>
        </w:rPr>
        <w:t>T</w:t>
      </w:r>
      <w:r w:rsidRPr="00C82397">
        <w:t>O</w:t>
      </w:r>
      <w:r w:rsidRPr="00C82397">
        <w:rPr>
          <w:spacing w:val="49"/>
        </w:rPr>
        <w:t xml:space="preserve"> </w:t>
      </w:r>
      <w:r w:rsidRPr="00C82397">
        <w:rPr>
          <w:spacing w:val="1"/>
          <w:w w:val="115"/>
        </w:rPr>
        <w:t>T</w:t>
      </w:r>
      <w:r w:rsidRPr="00C82397">
        <w:rPr>
          <w:w w:val="115"/>
        </w:rPr>
        <w:t>H</w:t>
      </w:r>
      <w:r w:rsidRPr="00C82397">
        <w:rPr>
          <w:spacing w:val="-1"/>
          <w:w w:val="115"/>
        </w:rPr>
        <w:t>I</w:t>
      </w:r>
      <w:r w:rsidRPr="00C82397">
        <w:rPr>
          <w:w w:val="115"/>
        </w:rPr>
        <w:t>S</w:t>
      </w:r>
      <w:r w:rsidRPr="00C82397">
        <w:rPr>
          <w:spacing w:val="13"/>
          <w:w w:val="115"/>
        </w:rPr>
        <w:t xml:space="preserve"> </w:t>
      </w:r>
      <w:r w:rsidRPr="00C82397">
        <w:rPr>
          <w:w w:val="117"/>
        </w:rPr>
        <w:t>P</w:t>
      </w:r>
      <w:r w:rsidRPr="00C82397">
        <w:rPr>
          <w:spacing w:val="3"/>
          <w:w w:val="117"/>
        </w:rPr>
        <w:t>R</w:t>
      </w:r>
      <w:r w:rsidRPr="00C82397">
        <w:rPr>
          <w:spacing w:val="1"/>
          <w:w w:val="110"/>
        </w:rPr>
        <w:t>O</w:t>
      </w:r>
      <w:r w:rsidRPr="00C82397">
        <w:rPr>
          <w:w w:val="107"/>
        </w:rPr>
        <w:t>G</w:t>
      </w:r>
      <w:r w:rsidRPr="00C82397">
        <w:rPr>
          <w:w w:val="116"/>
        </w:rPr>
        <w:t>R</w:t>
      </w:r>
      <w:r w:rsidRPr="00C82397">
        <w:rPr>
          <w:w w:val="106"/>
        </w:rPr>
        <w:t>AMME</w:t>
      </w:r>
      <w:r w:rsidR="008250B7" w:rsidRPr="00C82397">
        <w:rPr>
          <w:w w:val="106"/>
        </w:rPr>
        <w:t>?</w:t>
      </w:r>
    </w:p>
    <w:p w:rsidR="004C5080" w:rsidRPr="00C82397" w:rsidRDefault="004C5080">
      <w:pPr>
        <w:spacing w:before="1" w:line="240" w:lineRule="exact"/>
        <w:rPr>
          <w:sz w:val="24"/>
          <w:szCs w:val="24"/>
        </w:rPr>
      </w:pPr>
    </w:p>
    <w:p w:rsidR="004C5080" w:rsidRPr="00C82397" w:rsidRDefault="009B702A">
      <w:pPr>
        <w:ind w:left="828"/>
      </w:pPr>
      <w:r w:rsidRPr="00C82397">
        <w:t xml:space="preserve">Yes   </w:t>
      </w:r>
      <w:r w:rsidRPr="00C82397">
        <w:rPr>
          <w:spacing w:val="41"/>
        </w:rPr>
        <w:t xml:space="preserve"> </w:t>
      </w:r>
      <w:r w:rsidRPr="00C82397">
        <w:t xml:space="preserve">   </w:t>
      </w:r>
      <w:r w:rsidRPr="00C82397">
        <w:rPr>
          <w:spacing w:val="2"/>
        </w:rPr>
        <w:t xml:space="preserve"> </w:t>
      </w:r>
      <w:r w:rsidRPr="00C82397">
        <w:rPr>
          <w:spacing w:val="1"/>
        </w:rPr>
        <w:t>N</w:t>
      </w:r>
      <w:r w:rsidRPr="00C82397">
        <w:t xml:space="preserve">o   </w:t>
      </w:r>
      <w:r w:rsidRPr="00C82397">
        <w:rPr>
          <w:spacing w:val="17"/>
        </w:rPr>
        <w:t xml:space="preserve"> </w:t>
      </w:r>
      <w:r w:rsidRPr="00C82397">
        <w:t xml:space="preserve">                         </w:t>
      </w:r>
      <w:r w:rsidRPr="00C82397">
        <w:rPr>
          <w:spacing w:val="2"/>
        </w:rPr>
        <w:t xml:space="preserve"> </w:t>
      </w:r>
      <w:r w:rsidRPr="00C82397">
        <w:t>if</w:t>
      </w:r>
      <w:r w:rsidRPr="00C82397">
        <w:rPr>
          <w:spacing w:val="43"/>
        </w:rPr>
        <w:t xml:space="preserve"> </w:t>
      </w:r>
      <w:r w:rsidRPr="00C82397">
        <w:rPr>
          <w:spacing w:val="-1"/>
          <w:w w:val="96"/>
        </w:rPr>
        <w:t>Y</w:t>
      </w:r>
      <w:r w:rsidRPr="00C82397">
        <w:rPr>
          <w:w w:val="131"/>
        </w:rPr>
        <w:t>e</w:t>
      </w:r>
      <w:r w:rsidRPr="00C82397">
        <w:rPr>
          <w:spacing w:val="-1"/>
          <w:w w:val="131"/>
        </w:rPr>
        <w:t>s</w:t>
      </w:r>
      <w:r w:rsidRPr="00C82397">
        <w:rPr>
          <w:w w:val="135"/>
        </w:rPr>
        <w:t>,</w:t>
      </w:r>
      <w:r w:rsidRPr="00C82397">
        <w:rPr>
          <w:spacing w:val="19"/>
        </w:rPr>
        <w:t xml:space="preserve"> </w:t>
      </w:r>
      <w:r w:rsidRPr="00C82397">
        <w:rPr>
          <w:spacing w:val="-1"/>
          <w:w w:val="121"/>
        </w:rPr>
        <w:t>g</w:t>
      </w:r>
      <w:r w:rsidRPr="00C82397">
        <w:rPr>
          <w:w w:val="121"/>
        </w:rPr>
        <w:t>i</w:t>
      </w:r>
      <w:r w:rsidRPr="00C82397">
        <w:rPr>
          <w:spacing w:val="1"/>
          <w:w w:val="121"/>
        </w:rPr>
        <w:t>v</w:t>
      </w:r>
      <w:r w:rsidRPr="00C82397">
        <w:rPr>
          <w:w w:val="121"/>
        </w:rPr>
        <w:t>e</w:t>
      </w:r>
      <w:r w:rsidRPr="00C82397">
        <w:rPr>
          <w:spacing w:val="15"/>
          <w:w w:val="121"/>
        </w:rPr>
        <w:t xml:space="preserve"> </w:t>
      </w:r>
      <w:r w:rsidRPr="00C82397">
        <w:rPr>
          <w:spacing w:val="-1"/>
          <w:w w:val="121"/>
        </w:rPr>
        <w:t>d</w:t>
      </w:r>
      <w:r w:rsidRPr="00C82397">
        <w:rPr>
          <w:spacing w:val="2"/>
          <w:w w:val="121"/>
        </w:rPr>
        <w:t>e</w:t>
      </w:r>
      <w:r w:rsidRPr="00C82397">
        <w:rPr>
          <w:w w:val="121"/>
        </w:rPr>
        <w:t>t</w:t>
      </w:r>
      <w:r w:rsidRPr="00C82397">
        <w:rPr>
          <w:spacing w:val="-1"/>
          <w:w w:val="121"/>
        </w:rPr>
        <w:t>a</w:t>
      </w:r>
      <w:r w:rsidRPr="00C82397">
        <w:rPr>
          <w:w w:val="121"/>
        </w:rPr>
        <w:t>i</w:t>
      </w:r>
      <w:r w:rsidRPr="00C82397">
        <w:rPr>
          <w:spacing w:val="2"/>
          <w:w w:val="121"/>
        </w:rPr>
        <w:t>l</w:t>
      </w:r>
      <w:r w:rsidRPr="00C82397">
        <w:rPr>
          <w:w w:val="121"/>
        </w:rPr>
        <w:t>s:</w:t>
      </w:r>
      <w:r w:rsidRPr="00C82397">
        <w:rPr>
          <w:spacing w:val="12"/>
          <w:w w:val="121"/>
        </w:rPr>
        <w:t xml:space="preserve"> 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…………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>
      <w:pPr>
        <w:spacing w:line="245" w:lineRule="auto"/>
        <w:ind w:left="468" w:right="1495" w:hanging="360"/>
      </w:pPr>
      <w:r w:rsidRPr="00C82397">
        <w:rPr>
          <w:w w:val="131"/>
        </w:rPr>
        <w:t>1</w:t>
      </w:r>
      <w:r w:rsidR="00FF6496" w:rsidRPr="00C82397">
        <w:rPr>
          <w:spacing w:val="1"/>
          <w:w w:val="131"/>
        </w:rPr>
        <w:t>1</w:t>
      </w:r>
      <w:r w:rsidRPr="00C82397">
        <w:rPr>
          <w:w w:val="131"/>
        </w:rPr>
        <w:t>.</w:t>
      </w:r>
      <w:r w:rsidRPr="00C82397">
        <w:rPr>
          <w:spacing w:val="3"/>
          <w:w w:val="131"/>
        </w:rPr>
        <w:t xml:space="preserve"> </w:t>
      </w:r>
      <w:r w:rsidR="008537BA" w:rsidRPr="00C82397">
        <w:t>A</w:t>
      </w:r>
      <w:r w:rsidR="008537BA" w:rsidRPr="00C82397">
        <w:rPr>
          <w:spacing w:val="1"/>
        </w:rPr>
        <w:t>R</w:t>
      </w:r>
      <w:r w:rsidR="008537BA" w:rsidRPr="00C82397">
        <w:t xml:space="preserve">E </w:t>
      </w:r>
      <w:r w:rsidR="008537BA" w:rsidRPr="00C82397">
        <w:rPr>
          <w:spacing w:val="8"/>
        </w:rPr>
        <w:t>YOU</w:t>
      </w:r>
      <w:r w:rsidRPr="00C82397">
        <w:rPr>
          <w:spacing w:val="29"/>
        </w:rPr>
        <w:t xml:space="preserve"> </w:t>
      </w:r>
      <w:r w:rsidRPr="00C82397">
        <w:t>A</w:t>
      </w:r>
      <w:r w:rsidRPr="00C82397">
        <w:rPr>
          <w:spacing w:val="17"/>
        </w:rPr>
        <w:t xml:space="preserve"> </w:t>
      </w:r>
      <w:r w:rsidRPr="00C82397">
        <w:rPr>
          <w:w w:val="111"/>
        </w:rPr>
        <w:t>R</w:t>
      </w:r>
      <w:r w:rsidRPr="00C82397">
        <w:rPr>
          <w:spacing w:val="1"/>
          <w:w w:val="111"/>
        </w:rPr>
        <w:t>E</w:t>
      </w:r>
      <w:r w:rsidRPr="00C82397">
        <w:rPr>
          <w:spacing w:val="3"/>
          <w:w w:val="111"/>
        </w:rPr>
        <w:t>G</w:t>
      </w:r>
      <w:r w:rsidRPr="00C82397">
        <w:rPr>
          <w:w w:val="111"/>
        </w:rPr>
        <w:t>IS</w:t>
      </w:r>
      <w:r w:rsidRPr="00C82397">
        <w:rPr>
          <w:spacing w:val="2"/>
          <w:w w:val="111"/>
        </w:rPr>
        <w:t>T</w:t>
      </w:r>
      <w:r w:rsidRPr="00C82397">
        <w:rPr>
          <w:w w:val="111"/>
        </w:rPr>
        <w:t>E</w:t>
      </w:r>
      <w:r w:rsidRPr="00C82397">
        <w:rPr>
          <w:spacing w:val="1"/>
          <w:w w:val="111"/>
        </w:rPr>
        <w:t>R</w:t>
      </w:r>
      <w:r w:rsidRPr="00C82397">
        <w:rPr>
          <w:w w:val="111"/>
        </w:rPr>
        <w:t>ED</w:t>
      </w:r>
      <w:r w:rsidRPr="00C82397">
        <w:rPr>
          <w:spacing w:val="51"/>
          <w:w w:val="111"/>
        </w:rPr>
        <w:t xml:space="preserve"> </w:t>
      </w:r>
      <w:r w:rsidRPr="00C82397">
        <w:rPr>
          <w:w w:val="111"/>
        </w:rPr>
        <w:t>ST</w:t>
      </w:r>
      <w:r w:rsidRPr="00C82397">
        <w:rPr>
          <w:spacing w:val="-1"/>
          <w:w w:val="111"/>
        </w:rPr>
        <w:t>U</w:t>
      </w:r>
      <w:r w:rsidRPr="00C82397">
        <w:rPr>
          <w:w w:val="111"/>
        </w:rPr>
        <w:t>D</w:t>
      </w:r>
      <w:r w:rsidRPr="00C82397">
        <w:rPr>
          <w:spacing w:val="3"/>
          <w:w w:val="111"/>
        </w:rPr>
        <w:t>E</w:t>
      </w:r>
      <w:r w:rsidRPr="00C82397">
        <w:rPr>
          <w:spacing w:val="-1"/>
          <w:w w:val="111"/>
        </w:rPr>
        <w:t>N</w:t>
      </w:r>
      <w:r w:rsidRPr="00C82397">
        <w:rPr>
          <w:w w:val="111"/>
        </w:rPr>
        <w:t>T</w:t>
      </w:r>
      <w:r w:rsidRPr="00C82397">
        <w:rPr>
          <w:spacing w:val="3"/>
          <w:w w:val="111"/>
        </w:rPr>
        <w:t xml:space="preserve"> </w:t>
      </w:r>
      <w:r w:rsidR="008537BA" w:rsidRPr="00C82397">
        <w:rPr>
          <w:spacing w:val="1"/>
        </w:rPr>
        <w:t>F</w:t>
      </w:r>
      <w:r w:rsidR="008537BA" w:rsidRPr="00C82397">
        <w:rPr>
          <w:spacing w:val="-1"/>
        </w:rPr>
        <w:t>O</w:t>
      </w:r>
      <w:r w:rsidR="008537BA" w:rsidRPr="00C82397">
        <w:t xml:space="preserve">R </w:t>
      </w:r>
      <w:r w:rsidR="008537BA" w:rsidRPr="00C82397">
        <w:rPr>
          <w:spacing w:val="27"/>
        </w:rPr>
        <w:t>ANOTHER</w:t>
      </w:r>
      <w:r w:rsidRPr="00C82397">
        <w:rPr>
          <w:spacing w:val="1"/>
          <w:w w:val="111"/>
        </w:rPr>
        <w:t xml:space="preserve"> </w:t>
      </w:r>
      <w:r w:rsidRPr="00C82397">
        <w:rPr>
          <w:w w:val="111"/>
        </w:rPr>
        <w:t>DEGREE</w:t>
      </w:r>
      <w:r w:rsidRPr="00C82397">
        <w:rPr>
          <w:spacing w:val="34"/>
          <w:w w:val="111"/>
        </w:rPr>
        <w:t xml:space="preserve"> </w:t>
      </w:r>
      <w:r w:rsidRPr="00C82397">
        <w:rPr>
          <w:w w:val="214"/>
        </w:rPr>
        <w:t>/</w:t>
      </w:r>
      <w:r w:rsidRPr="00C82397">
        <w:rPr>
          <w:spacing w:val="-38"/>
          <w:w w:val="214"/>
        </w:rPr>
        <w:t xml:space="preserve"> </w:t>
      </w:r>
      <w:r w:rsidRPr="00C82397">
        <w:rPr>
          <w:w w:val="107"/>
        </w:rPr>
        <w:t>D</w:t>
      </w:r>
      <w:r w:rsidRPr="00C82397">
        <w:rPr>
          <w:spacing w:val="2"/>
          <w:w w:val="107"/>
        </w:rPr>
        <w:t>I</w:t>
      </w:r>
      <w:r w:rsidRPr="00C82397">
        <w:rPr>
          <w:w w:val="107"/>
        </w:rPr>
        <w:t>PL</w:t>
      </w:r>
      <w:r w:rsidRPr="00C82397">
        <w:rPr>
          <w:spacing w:val="-1"/>
          <w:w w:val="107"/>
        </w:rPr>
        <w:t>O</w:t>
      </w:r>
      <w:r w:rsidRPr="00C82397">
        <w:rPr>
          <w:w w:val="107"/>
        </w:rPr>
        <w:t>MA</w:t>
      </w:r>
      <w:r w:rsidRPr="00C82397">
        <w:rPr>
          <w:spacing w:val="20"/>
          <w:w w:val="107"/>
        </w:rPr>
        <w:t xml:space="preserve"> </w:t>
      </w:r>
      <w:r w:rsidRPr="00C82397">
        <w:t>AT</w:t>
      </w:r>
      <w:r w:rsidRPr="00C82397">
        <w:rPr>
          <w:spacing w:val="35"/>
        </w:rPr>
        <w:t xml:space="preserve"> </w:t>
      </w:r>
      <w:r w:rsidRPr="00C82397">
        <w:rPr>
          <w:w w:val="114"/>
        </w:rPr>
        <w:t>TH</w:t>
      </w:r>
      <w:r w:rsidRPr="00C82397">
        <w:rPr>
          <w:spacing w:val="-1"/>
          <w:w w:val="114"/>
        </w:rPr>
        <w:t>I</w:t>
      </w:r>
      <w:r w:rsidRPr="00C82397">
        <w:rPr>
          <w:w w:val="118"/>
        </w:rPr>
        <w:t xml:space="preserve">S </w:t>
      </w:r>
      <w:r w:rsidR="008537BA" w:rsidRPr="00C82397">
        <w:rPr>
          <w:spacing w:val="-1"/>
        </w:rPr>
        <w:t>O</w:t>
      </w:r>
      <w:r w:rsidR="008537BA" w:rsidRPr="00C82397">
        <w:t xml:space="preserve">R </w:t>
      </w:r>
      <w:r w:rsidR="008537BA" w:rsidRPr="00C82397">
        <w:rPr>
          <w:spacing w:val="4"/>
        </w:rPr>
        <w:t>ANY</w:t>
      </w:r>
      <w:r w:rsidRPr="00C82397">
        <w:rPr>
          <w:spacing w:val="15"/>
        </w:rPr>
        <w:t xml:space="preserve"> </w:t>
      </w:r>
      <w:r w:rsidRPr="00C82397">
        <w:rPr>
          <w:spacing w:val="-1"/>
          <w:w w:val="113"/>
        </w:rPr>
        <w:t>O</w:t>
      </w:r>
      <w:r w:rsidRPr="00C82397">
        <w:rPr>
          <w:spacing w:val="2"/>
          <w:w w:val="113"/>
        </w:rPr>
        <w:t>T</w:t>
      </w:r>
      <w:r w:rsidRPr="00C82397">
        <w:rPr>
          <w:w w:val="113"/>
        </w:rPr>
        <w:t>HER</w:t>
      </w:r>
      <w:r w:rsidRPr="00C82397">
        <w:rPr>
          <w:spacing w:val="18"/>
          <w:w w:val="113"/>
        </w:rPr>
        <w:t xml:space="preserve"> </w:t>
      </w:r>
      <w:r w:rsidRPr="00C82397">
        <w:rPr>
          <w:spacing w:val="-1"/>
          <w:w w:val="102"/>
        </w:rPr>
        <w:t>U</w:t>
      </w:r>
      <w:r w:rsidRPr="00C82397">
        <w:rPr>
          <w:spacing w:val="1"/>
          <w:w w:val="102"/>
        </w:rPr>
        <w:t>N</w:t>
      </w:r>
      <w:r w:rsidRPr="00C82397">
        <w:rPr>
          <w:w w:val="110"/>
        </w:rPr>
        <w:t>IV</w:t>
      </w:r>
      <w:r w:rsidRPr="00C82397">
        <w:rPr>
          <w:spacing w:val="3"/>
          <w:w w:val="110"/>
        </w:rPr>
        <w:t>E</w:t>
      </w:r>
      <w:r w:rsidRPr="00C82397">
        <w:rPr>
          <w:w w:val="116"/>
        </w:rPr>
        <w:t>RSITY?</w:t>
      </w:r>
    </w:p>
    <w:p w:rsidR="004C5080" w:rsidRPr="00C82397" w:rsidRDefault="004C5080">
      <w:pPr>
        <w:spacing w:before="15" w:line="220" w:lineRule="exact"/>
        <w:rPr>
          <w:sz w:val="22"/>
          <w:szCs w:val="22"/>
        </w:rPr>
      </w:pPr>
    </w:p>
    <w:p w:rsidR="004C5080" w:rsidRPr="00C82397" w:rsidRDefault="009B702A">
      <w:pPr>
        <w:ind w:left="828"/>
      </w:pPr>
      <w:r w:rsidRPr="00C82397">
        <w:t xml:space="preserve">Yes   </w:t>
      </w:r>
      <w:r w:rsidRPr="00C82397">
        <w:rPr>
          <w:spacing w:val="43"/>
        </w:rPr>
        <w:t xml:space="preserve"> </w:t>
      </w:r>
      <w:r w:rsidRPr="00C82397">
        <w:t xml:space="preserve">  </w:t>
      </w:r>
      <w:r w:rsidRPr="00C82397">
        <w:rPr>
          <w:spacing w:val="43"/>
        </w:rPr>
        <w:t xml:space="preserve"> </w:t>
      </w:r>
      <w:r w:rsidRPr="00C82397">
        <w:rPr>
          <w:spacing w:val="-1"/>
        </w:rPr>
        <w:t>N</w:t>
      </w:r>
      <w:r w:rsidRPr="00C82397">
        <w:t xml:space="preserve">o   </w:t>
      </w:r>
      <w:r w:rsidRPr="00C82397">
        <w:rPr>
          <w:spacing w:val="17"/>
        </w:rPr>
        <w:t xml:space="preserve"> </w:t>
      </w:r>
      <w:r w:rsidRPr="00C82397">
        <w:t xml:space="preserve">                         </w:t>
      </w:r>
      <w:r w:rsidRPr="00C82397">
        <w:rPr>
          <w:spacing w:val="12"/>
        </w:rPr>
        <w:t xml:space="preserve"> </w:t>
      </w:r>
      <w:r w:rsidRPr="00C82397">
        <w:t>if</w:t>
      </w:r>
      <w:r w:rsidRPr="00C82397">
        <w:rPr>
          <w:spacing w:val="43"/>
        </w:rPr>
        <w:t xml:space="preserve"> </w:t>
      </w:r>
      <w:r w:rsidRPr="00C82397">
        <w:rPr>
          <w:spacing w:val="-1"/>
          <w:w w:val="96"/>
        </w:rPr>
        <w:t>Y</w:t>
      </w:r>
      <w:r w:rsidRPr="00C82397">
        <w:rPr>
          <w:w w:val="131"/>
        </w:rPr>
        <w:t>e</w:t>
      </w:r>
      <w:r w:rsidRPr="00C82397">
        <w:rPr>
          <w:spacing w:val="-1"/>
          <w:w w:val="131"/>
        </w:rPr>
        <w:t>s</w:t>
      </w:r>
      <w:r w:rsidRPr="00C82397">
        <w:rPr>
          <w:w w:val="135"/>
        </w:rPr>
        <w:t>,</w:t>
      </w:r>
      <w:r w:rsidRPr="00C82397">
        <w:rPr>
          <w:spacing w:val="19"/>
        </w:rPr>
        <w:t xml:space="preserve"> </w:t>
      </w:r>
      <w:r w:rsidRPr="00C82397">
        <w:rPr>
          <w:spacing w:val="-1"/>
          <w:w w:val="121"/>
        </w:rPr>
        <w:t>g</w:t>
      </w:r>
      <w:r w:rsidRPr="00C82397">
        <w:rPr>
          <w:w w:val="121"/>
        </w:rPr>
        <w:t>i</w:t>
      </w:r>
      <w:r w:rsidRPr="00C82397">
        <w:rPr>
          <w:spacing w:val="1"/>
          <w:w w:val="121"/>
        </w:rPr>
        <w:t>v</w:t>
      </w:r>
      <w:r w:rsidRPr="00C82397">
        <w:rPr>
          <w:w w:val="121"/>
        </w:rPr>
        <w:t>e</w:t>
      </w:r>
      <w:r w:rsidRPr="00C82397">
        <w:rPr>
          <w:spacing w:val="15"/>
          <w:w w:val="121"/>
        </w:rPr>
        <w:t xml:space="preserve"> </w:t>
      </w:r>
      <w:r w:rsidRPr="00C82397">
        <w:rPr>
          <w:spacing w:val="-1"/>
          <w:w w:val="121"/>
        </w:rPr>
        <w:t>d</w:t>
      </w:r>
      <w:r w:rsidRPr="00C82397">
        <w:rPr>
          <w:spacing w:val="2"/>
          <w:w w:val="121"/>
        </w:rPr>
        <w:t>e</w:t>
      </w:r>
      <w:r w:rsidRPr="00C82397">
        <w:rPr>
          <w:w w:val="121"/>
        </w:rPr>
        <w:t>t</w:t>
      </w:r>
      <w:r w:rsidRPr="00C82397">
        <w:rPr>
          <w:spacing w:val="-1"/>
          <w:w w:val="121"/>
        </w:rPr>
        <w:t>a</w:t>
      </w:r>
      <w:r w:rsidRPr="00C82397">
        <w:rPr>
          <w:w w:val="121"/>
        </w:rPr>
        <w:t>i</w:t>
      </w:r>
      <w:r w:rsidRPr="00C82397">
        <w:rPr>
          <w:spacing w:val="2"/>
          <w:w w:val="121"/>
        </w:rPr>
        <w:t>l</w:t>
      </w:r>
      <w:r w:rsidRPr="00C82397">
        <w:rPr>
          <w:w w:val="121"/>
        </w:rPr>
        <w:t>s:</w:t>
      </w:r>
      <w:r w:rsidRPr="00C82397">
        <w:rPr>
          <w:spacing w:val="12"/>
          <w:w w:val="121"/>
        </w:rPr>
        <w:t xml:space="preserve"> 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…………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96098A" w:rsidRPr="00C82397" w:rsidRDefault="009B702A" w:rsidP="0096098A">
      <w:pPr>
        <w:ind w:left="651" w:right="-330" w:hanging="543"/>
        <w:rPr>
          <w:w w:val="105"/>
        </w:rPr>
      </w:pPr>
      <w:r w:rsidRPr="00C82397">
        <w:rPr>
          <w:w w:val="131"/>
        </w:rPr>
        <w:t>1</w:t>
      </w:r>
      <w:r w:rsidR="00FF6496" w:rsidRPr="00C82397">
        <w:rPr>
          <w:spacing w:val="1"/>
          <w:w w:val="131"/>
        </w:rPr>
        <w:t>2</w:t>
      </w:r>
      <w:r w:rsidRPr="00C82397">
        <w:rPr>
          <w:w w:val="131"/>
        </w:rPr>
        <w:t xml:space="preserve">. </w:t>
      </w:r>
      <w:r w:rsidRPr="00C82397">
        <w:rPr>
          <w:spacing w:val="5"/>
          <w:w w:val="131"/>
        </w:rPr>
        <w:t xml:space="preserve"> </w:t>
      </w:r>
      <w:r w:rsidRPr="00C82397">
        <w:rPr>
          <w:spacing w:val="2"/>
        </w:rPr>
        <w:t>A</w:t>
      </w:r>
      <w:r w:rsidRPr="00C82397">
        <w:rPr>
          <w:spacing w:val="-1"/>
        </w:rPr>
        <w:t>N</w:t>
      </w:r>
      <w:r w:rsidRPr="00C82397">
        <w:t>Y</w:t>
      </w:r>
      <w:r w:rsidRPr="00C82397">
        <w:rPr>
          <w:spacing w:val="15"/>
        </w:rPr>
        <w:t xml:space="preserve"> </w:t>
      </w:r>
      <w:r w:rsidRPr="00C82397">
        <w:rPr>
          <w:spacing w:val="-1"/>
          <w:w w:val="109"/>
        </w:rPr>
        <w:t>O</w:t>
      </w:r>
      <w:r w:rsidRPr="00C82397">
        <w:rPr>
          <w:spacing w:val="2"/>
          <w:w w:val="109"/>
        </w:rPr>
        <w:t>T</w:t>
      </w:r>
      <w:r w:rsidRPr="00C82397">
        <w:rPr>
          <w:w w:val="109"/>
        </w:rPr>
        <w:t>HER</w:t>
      </w:r>
      <w:r w:rsidRPr="00C82397">
        <w:rPr>
          <w:spacing w:val="46"/>
          <w:w w:val="109"/>
        </w:rPr>
        <w:t xml:space="preserve"> </w:t>
      </w:r>
      <w:r w:rsidRPr="00C82397">
        <w:rPr>
          <w:w w:val="109"/>
        </w:rPr>
        <w:t>REL</w:t>
      </w:r>
      <w:r w:rsidRPr="00C82397">
        <w:rPr>
          <w:spacing w:val="2"/>
          <w:w w:val="109"/>
        </w:rPr>
        <w:t>E</w:t>
      </w:r>
      <w:r w:rsidRPr="00C82397">
        <w:rPr>
          <w:w w:val="109"/>
        </w:rPr>
        <w:t>V</w:t>
      </w:r>
      <w:r w:rsidRPr="00C82397">
        <w:rPr>
          <w:spacing w:val="1"/>
          <w:w w:val="109"/>
        </w:rPr>
        <w:t>A</w:t>
      </w:r>
      <w:r w:rsidRPr="00C82397">
        <w:rPr>
          <w:spacing w:val="-1"/>
          <w:w w:val="109"/>
        </w:rPr>
        <w:t>N</w:t>
      </w:r>
      <w:r w:rsidRPr="00C82397">
        <w:rPr>
          <w:w w:val="109"/>
        </w:rPr>
        <w:t>T</w:t>
      </w:r>
      <w:r w:rsidRPr="00C82397">
        <w:rPr>
          <w:spacing w:val="2"/>
          <w:w w:val="109"/>
        </w:rPr>
        <w:t xml:space="preserve"> </w:t>
      </w:r>
      <w:r w:rsidRPr="00C82397">
        <w:rPr>
          <w:w w:val="109"/>
        </w:rPr>
        <w:t>I</w:t>
      </w:r>
      <w:r w:rsidRPr="00C82397">
        <w:rPr>
          <w:spacing w:val="1"/>
          <w:w w:val="109"/>
        </w:rPr>
        <w:t>NF</w:t>
      </w:r>
      <w:r w:rsidRPr="00C82397">
        <w:rPr>
          <w:spacing w:val="-1"/>
          <w:w w:val="109"/>
        </w:rPr>
        <w:t>O</w:t>
      </w:r>
      <w:r w:rsidRPr="00C82397">
        <w:rPr>
          <w:w w:val="109"/>
        </w:rPr>
        <w:t>RMA</w:t>
      </w:r>
      <w:r w:rsidRPr="00C82397">
        <w:rPr>
          <w:spacing w:val="2"/>
          <w:w w:val="109"/>
        </w:rPr>
        <w:t>T</w:t>
      </w:r>
      <w:r w:rsidRPr="00C82397">
        <w:rPr>
          <w:w w:val="109"/>
        </w:rPr>
        <w:t>I</w:t>
      </w:r>
      <w:r w:rsidRPr="00C82397">
        <w:rPr>
          <w:spacing w:val="1"/>
          <w:w w:val="109"/>
        </w:rPr>
        <w:t>O</w:t>
      </w:r>
      <w:r w:rsidRPr="00C82397">
        <w:rPr>
          <w:w w:val="109"/>
        </w:rPr>
        <w:t>N</w:t>
      </w:r>
      <w:r w:rsidRPr="00C82397">
        <w:rPr>
          <w:spacing w:val="14"/>
          <w:w w:val="109"/>
        </w:rPr>
        <w:t xml:space="preserve"> </w:t>
      </w:r>
      <w:r w:rsidRPr="00C82397">
        <w:rPr>
          <w:spacing w:val="2"/>
        </w:rPr>
        <w:t>T</w:t>
      </w:r>
      <w:r w:rsidRPr="00C82397">
        <w:t xml:space="preserve">HAT </w:t>
      </w:r>
      <w:r w:rsidRPr="00C82397">
        <w:rPr>
          <w:spacing w:val="18"/>
        </w:rPr>
        <w:t xml:space="preserve"> </w:t>
      </w:r>
      <w:r w:rsidRPr="00C82397">
        <w:rPr>
          <w:spacing w:val="2"/>
        </w:rPr>
        <w:t>Y</w:t>
      </w:r>
      <w:r w:rsidRPr="00C82397">
        <w:rPr>
          <w:spacing w:val="1"/>
        </w:rPr>
        <w:t>O</w:t>
      </w:r>
      <w:r w:rsidRPr="00C82397">
        <w:t>U</w:t>
      </w:r>
      <w:r w:rsidRPr="00C82397">
        <w:rPr>
          <w:spacing w:val="29"/>
        </w:rPr>
        <w:t xml:space="preserve"> </w:t>
      </w:r>
      <w:r w:rsidRPr="00C82397">
        <w:rPr>
          <w:spacing w:val="2"/>
        </w:rPr>
        <w:t>W</w:t>
      </w:r>
      <w:r w:rsidRPr="00C82397">
        <w:t xml:space="preserve">ISH </w:t>
      </w:r>
      <w:r w:rsidRPr="00C82397">
        <w:rPr>
          <w:spacing w:val="19"/>
        </w:rPr>
        <w:t xml:space="preserve"> </w:t>
      </w:r>
      <w:r w:rsidRPr="00C82397">
        <w:t xml:space="preserve">TO </w:t>
      </w:r>
      <w:r w:rsidRPr="00C82397">
        <w:rPr>
          <w:spacing w:val="1"/>
        </w:rPr>
        <w:t xml:space="preserve"> </w:t>
      </w:r>
      <w:r w:rsidRPr="00C82397">
        <w:rPr>
          <w:spacing w:val="1"/>
          <w:w w:val="119"/>
        </w:rPr>
        <w:t>I</w:t>
      </w:r>
      <w:r w:rsidRPr="00C82397">
        <w:rPr>
          <w:spacing w:val="-1"/>
          <w:w w:val="102"/>
        </w:rPr>
        <w:t>N</w:t>
      </w:r>
      <w:r w:rsidRPr="00C82397">
        <w:rPr>
          <w:spacing w:val="1"/>
          <w:w w:val="121"/>
        </w:rPr>
        <w:t>F</w:t>
      </w:r>
      <w:r w:rsidRPr="00C82397">
        <w:rPr>
          <w:spacing w:val="-1"/>
          <w:w w:val="110"/>
        </w:rPr>
        <w:t>O</w:t>
      </w:r>
      <w:r w:rsidRPr="00C82397">
        <w:rPr>
          <w:w w:val="116"/>
        </w:rPr>
        <w:t>R</w:t>
      </w:r>
      <w:r w:rsidRPr="00C82397">
        <w:rPr>
          <w:w w:val="105"/>
        </w:rPr>
        <w:t xml:space="preserve">M </w:t>
      </w:r>
      <w:r w:rsidR="0096098A" w:rsidRPr="00C82397">
        <w:rPr>
          <w:w w:val="105"/>
        </w:rPr>
        <w:t xml:space="preserve"> ?</w:t>
      </w:r>
    </w:p>
    <w:p w:rsidR="004C5080" w:rsidRPr="00C82397" w:rsidRDefault="0096098A" w:rsidP="0096098A">
      <w:pPr>
        <w:ind w:left="651" w:right="-330" w:hanging="543"/>
      </w:pPr>
      <w:r w:rsidRPr="00C82397">
        <w:rPr>
          <w:spacing w:val="1"/>
        </w:rPr>
        <w:t xml:space="preserve">      </w:t>
      </w:r>
      <w:r w:rsidR="009B702A" w:rsidRPr="00C82397">
        <w:rPr>
          <w:spacing w:val="1"/>
        </w:rPr>
        <w:t>(</w:t>
      </w:r>
      <w:r w:rsidR="009B702A" w:rsidRPr="00C82397">
        <w:rPr>
          <w:i/>
        </w:rPr>
        <w:t>U</w:t>
      </w:r>
      <w:r w:rsidR="009B702A" w:rsidRPr="00C82397">
        <w:rPr>
          <w:i/>
          <w:spacing w:val="1"/>
        </w:rPr>
        <w:t>s</w:t>
      </w:r>
      <w:r w:rsidR="009B702A" w:rsidRPr="00C82397">
        <w:rPr>
          <w:i/>
        </w:rPr>
        <w:t xml:space="preserve">e </w:t>
      </w:r>
      <w:r w:rsidR="009B702A" w:rsidRPr="00C82397">
        <w:rPr>
          <w:i/>
          <w:spacing w:val="5"/>
        </w:rPr>
        <w:t xml:space="preserve"> </w:t>
      </w:r>
      <w:r w:rsidR="009B702A" w:rsidRPr="00C82397">
        <w:rPr>
          <w:i/>
          <w:spacing w:val="-5"/>
          <w:w w:val="120"/>
        </w:rPr>
        <w:t>a</w:t>
      </w:r>
      <w:r w:rsidR="009B702A" w:rsidRPr="00C82397">
        <w:rPr>
          <w:i/>
          <w:spacing w:val="2"/>
          <w:w w:val="120"/>
        </w:rPr>
        <w:t>d</w:t>
      </w:r>
      <w:r w:rsidR="009B702A" w:rsidRPr="00C82397">
        <w:rPr>
          <w:i/>
          <w:w w:val="120"/>
        </w:rPr>
        <w:t>d</w:t>
      </w:r>
      <w:r w:rsidR="009B702A" w:rsidRPr="00C82397">
        <w:rPr>
          <w:i/>
          <w:spacing w:val="1"/>
          <w:w w:val="120"/>
        </w:rPr>
        <w:t>i</w:t>
      </w:r>
      <w:r w:rsidR="009B702A" w:rsidRPr="00C82397">
        <w:rPr>
          <w:i/>
          <w:w w:val="120"/>
        </w:rPr>
        <w:t>t</w:t>
      </w:r>
      <w:r w:rsidR="009B702A" w:rsidRPr="00C82397">
        <w:rPr>
          <w:i/>
          <w:spacing w:val="-1"/>
          <w:w w:val="120"/>
        </w:rPr>
        <w:t>i</w:t>
      </w:r>
      <w:r w:rsidR="009B702A" w:rsidRPr="00C82397">
        <w:rPr>
          <w:i/>
          <w:w w:val="120"/>
        </w:rPr>
        <w:t>o</w:t>
      </w:r>
      <w:r w:rsidR="009B702A" w:rsidRPr="00C82397">
        <w:rPr>
          <w:i/>
          <w:spacing w:val="2"/>
          <w:w w:val="120"/>
        </w:rPr>
        <w:t>n</w:t>
      </w:r>
      <w:r w:rsidR="009B702A" w:rsidRPr="00C82397">
        <w:rPr>
          <w:i/>
          <w:spacing w:val="-5"/>
          <w:w w:val="120"/>
        </w:rPr>
        <w:t>a</w:t>
      </w:r>
      <w:r w:rsidR="009B702A" w:rsidRPr="00C82397">
        <w:rPr>
          <w:i/>
          <w:w w:val="120"/>
        </w:rPr>
        <w:t>l</w:t>
      </w:r>
      <w:r w:rsidR="009B702A" w:rsidRPr="00C82397">
        <w:rPr>
          <w:i/>
          <w:spacing w:val="-21"/>
          <w:w w:val="120"/>
        </w:rPr>
        <w:t xml:space="preserve"> </w:t>
      </w:r>
      <w:r w:rsidR="009B702A" w:rsidRPr="00C82397">
        <w:rPr>
          <w:i/>
          <w:spacing w:val="4"/>
          <w:w w:val="120"/>
        </w:rPr>
        <w:t>s</w:t>
      </w:r>
      <w:r w:rsidR="009B702A" w:rsidRPr="00C82397">
        <w:rPr>
          <w:i/>
          <w:spacing w:val="-1"/>
          <w:w w:val="120"/>
        </w:rPr>
        <w:t>h</w:t>
      </w:r>
      <w:r w:rsidR="009B702A" w:rsidRPr="00C82397">
        <w:rPr>
          <w:i/>
          <w:spacing w:val="4"/>
          <w:w w:val="120"/>
        </w:rPr>
        <w:t>e</w:t>
      </w:r>
      <w:r w:rsidR="009B702A" w:rsidRPr="00C82397">
        <w:rPr>
          <w:i/>
          <w:w w:val="120"/>
        </w:rPr>
        <w:t>e</w:t>
      </w:r>
      <w:r w:rsidR="009B702A" w:rsidRPr="00C82397">
        <w:rPr>
          <w:i/>
          <w:spacing w:val="-4"/>
          <w:w w:val="120"/>
        </w:rPr>
        <w:t>t</w:t>
      </w:r>
      <w:r w:rsidR="009B702A" w:rsidRPr="00C82397">
        <w:rPr>
          <w:i/>
          <w:w w:val="120"/>
        </w:rPr>
        <w:t>s</w:t>
      </w:r>
      <w:r w:rsidR="009B702A" w:rsidRPr="00C82397">
        <w:rPr>
          <w:i/>
          <w:spacing w:val="36"/>
          <w:w w:val="120"/>
        </w:rPr>
        <w:t xml:space="preserve"> </w:t>
      </w:r>
      <w:r w:rsidR="009B702A" w:rsidRPr="00C82397">
        <w:rPr>
          <w:i/>
          <w:spacing w:val="-3"/>
        </w:rPr>
        <w:t>i</w:t>
      </w:r>
      <w:r w:rsidR="009B702A" w:rsidRPr="00C82397">
        <w:rPr>
          <w:i/>
        </w:rPr>
        <w:t>f</w:t>
      </w:r>
      <w:r w:rsidR="009B702A" w:rsidRPr="00C82397">
        <w:rPr>
          <w:i/>
          <w:spacing w:val="28"/>
        </w:rPr>
        <w:t xml:space="preserve"> </w:t>
      </w:r>
      <w:r w:rsidR="009B702A" w:rsidRPr="00C82397">
        <w:rPr>
          <w:i/>
          <w:spacing w:val="-1"/>
          <w:w w:val="123"/>
        </w:rPr>
        <w:t>n</w:t>
      </w:r>
      <w:r w:rsidR="009B702A" w:rsidRPr="00C82397">
        <w:rPr>
          <w:i/>
          <w:w w:val="114"/>
        </w:rPr>
        <w:t>e</w:t>
      </w:r>
      <w:r w:rsidR="009B702A" w:rsidRPr="00C82397">
        <w:rPr>
          <w:i/>
          <w:spacing w:val="1"/>
          <w:w w:val="114"/>
        </w:rPr>
        <w:t>c</w:t>
      </w:r>
      <w:r w:rsidR="009B702A" w:rsidRPr="00C82397">
        <w:rPr>
          <w:i/>
          <w:w w:val="129"/>
        </w:rPr>
        <w:t>e</w:t>
      </w:r>
      <w:r w:rsidR="009B702A" w:rsidRPr="00C82397">
        <w:rPr>
          <w:i/>
          <w:spacing w:val="1"/>
          <w:w w:val="129"/>
        </w:rPr>
        <w:t>s</w:t>
      </w:r>
      <w:r w:rsidR="009B702A" w:rsidRPr="00C82397">
        <w:rPr>
          <w:i/>
          <w:w w:val="129"/>
        </w:rPr>
        <w:t>s</w:t>
      </w:r>
      <w:r w:rsidR="009B702A" w:rsidRPr="00C82397">
        <w:rPr>
          <w:i/>
          <w:spacing w:val="-1"/>
          <w:w w:val="129"/>
        </w:rPr>
        <w:t>a</w:t>
      </w:r>
      <w:r w:rsidR="009B702A" w:rsidRPr="00C82397">
        <w:rPr>
          <w:i/>
          <w:w w:val="119"/>
        </w:rPr>
        <w:t>r</w:t>
      </w:r>
      <w:r w:rsidR="009B702A" w:rsidRPr="00C82397">
        <w:rPr>
          <w:i/>
          <w:spacing w:val="4"/>
          <w:w w:val="119"/>
        </w:rPr>
        <w:t>y</w:t>
      </w:r>
      <w:r w:rsidR="009B702A" w:rsidRPr="00C82397">
        <w:rPr>
          <w:w w:val="95"/>
        </w:rPr>
        <w:t>)</w:t>
      </w:r>
    </w:p>
    <w:p w:rsidR="004C5080" w:rsidRPr="00C82397" w:rsidRDefault="009B702A">
      <w:pPr>
        <w:spacing w:before="7"/>
        <w:ind w:left="303"/>
      </w:pPr>
      <w:r w:rsidRPr="00C82397">
        <w:rPr>
          <w:w w:val="101"/>
        </w:rPr>
        <w:t>………</w:t>
      </w:r>
      <w:r w:rsidRPr="00C82397">
        <w:rPr>
          <w:spacing w:val="1"/>
          <w:w w:val="101"/>
        </w:rPr>
        <w:t>.</w:t>
      </w:r>
      <w:r w:rsidRPr="00C82397">
        <w:rPr>
          <w:spacing w:val="1"/>
          <w:w w:val="127"/>
        </w:rPr>
        <w:t>.</w:t>
      </w:r>
      <w:r w:rsidRPr="00C82397">
        <w:rPr>
          <w:w w:val="99"/>
        </w:rPr>
        <w:t>……………</w:t>
      </w:r>
      <w:r w:rsidRPr="00C82397">
        <w:rPr>
          <w:spacing w:val="2"/>
          <w:w w:val="99"/>
        </w:rPr>
        <w:t>……</w:t>
      </w:r>
      <w:r w:rsidRPr="00C82397">
        <w:rPr>
          <w:w w:val="99"/>
        </w:rPr>
        <w:t>………</w:t>
      </w:r>
      <w:r w:rsidRPr="00C82397">
        <w:rPr>
          <w:spacing w:val="3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101"/>
        </w:rPr>
        <w:t>………</w:t>
      </w:r>
      <w:r w:rsidRPr="00C82397">
        <w:rPr>
          <w:spacing w:val="4"/>
          <w:w w:val="101"/>
        </w:rPr>
        <w:t>.</w:t>
      </w:r>
      <w:r w:rsidRPr="00C82397">
        <w:rPr>
          <w:w w:val="127"/>
        </w:rPr>
        <w:t>.</w:t>
      </w:r>
    </w:p>
    <w:p w:rsidR="004C5080" w:rsidRPr="00C82397" w:rsidRDefault="004C5080">
      <w:pPr>
        <w:spacing w:before="8" w:line="140" w:lineRule="exact"/>
        <w:rPr>
          <w:sz w:val="15"/>
          <w:szCs w:val="15"/>
        </w:rPr>
      </w:pPr>
    </w:p>
    <w:p w:rsidR="004C5080" w:rsidRPr="00C82397" w:rsidRDefault="004C5080">
      <w:pPr>
        <w:spacing w:line="200" w:lineRule="exact"/>
      </w:pPr>
    </w:p>
    <w:p w:rsidR="004C5080" w:rsidRPr="00C82397" w:rsidRDefault="009B702A">
      <w:pPr>
        <w:ind w:left="108" w:right="4515"/>
        <w:jc w:val="both"/>
      </w:pPr>
      <w:r w:rsidRPr="00C82397">
        <w:rPr>
          <w:w w:val="112"/>
        </w:rPr>
        <w:t>1</w:t>
      </w:r>
      <w:r w:rsidR="00FF6496" w:rsidRPr="00C82397">
        <w:rPr>
          <w:spacing w:val="1"/>
          <w:w w:val="112"/>
        </w:rPr>
        <w:t>3</w:t>
      </w:r>
      <w:r w:rsidRPr="00C82397">
        <w:rPr>
          <w:w w:val="112"/>
        </w:rPr>
        <w:t xml:space="preserve">.  </w:t>
      </w:r>
      <w:r w:rsidRPr="00C82397">
        <w:rPr>
          <w:spacing w:val="15"/>
          <w:w w:val="112"/>
        </w:rPr>
        <w:t xml:space="preserve"> </w:t>
      </w:r>
      <w:r w:rsidRPr="00C82397">
        <w:rPr>
          <w:spacing w:val="2"/>
          <w:w w:val="112"/>
        </w:rPr>
        <w:t>D</w:t>
      </w:r>
      <w:r w:rsidRPr="00C82397">
        <w:rPr>
          <w:spacing w:val="-1"/>
          <w:w w:val="112"/>
        </w:rPr>
        <w:t>O</w:t>
      </w:r>
      <w:r w:rsidRPr="00C82397">
        <w:rPr>
          <w:spacing w:val="1"/>
          <w:w w:val="112"/>
        </w:rPr>
        <w:t>C</w:t>
      </w:r>
      <w:r w:rsidRPr="00C82397">
        <w:rPr>
          <w:spacing w:val="-1"/>
          <w:w w:val="112"/>
        </w:rPr>
        <w:t>U</w:t>
      </w:r>
      <w:r w:rsidRPr="00C82397">
        <w:rPr>
          <w:w w:val="112"/>
        </w:rPr>
        <w:t>M</w:t>
      </w:r>
      <w:r w:rsidRPr="00C82397">
        <w:rPr>
          <w:spacing w:val="3"/>
          <w:w w:val="112"/>
        </w:rPr>
        <w:t>E</w:t>
      </w:r>
      <w:r w:rsidRPr="00C82397">
        <w:rPr>
          <w:spacing w:val="-1"/>
          <w:w w:val="112"/>
        </w:rPr>
        <w:t>N</w:t>
      </w:r>
      <w:r w:rsidRPr="00C82397">
        <w:rPr>
          <w:w w:val="112"/>
        </w:rPr>
        <w:t>TS</w:t>
      </w:r>
      <w:r w:rsidRPr="00C82397">
        <w:rPr>
          <w:spacing w:val="-25"/>
          <w:w w:val="112"/>
        </w:rPr>
        <w:t xml:space="preserve"> </w:t>
      </w:r>
      <w:r w:rsidRPr="00C82397">
        <w:rPr>
          <w:w w:val="112"/>
        </w:rPr>
        <w:t>S</w:t>
      </w:r>
      <w:r w:rsidRPr="00C82397">
        <w:rPr>
          <w:spacing w:val="-1"/>
          <w:w w:val="112"/>
        </w:rPr>
        <w:t>U</w:t>
      </w:r>
      <w:r w:rsidRPr="00C82397">
        <w:rPr>
          <w:spacing w:val="3"/>
          <w:w w:val="112"/>
        </w:rPr>
        <w:t>B</w:t>
      </w:r>
      <w:r w:rsidRPr="00C82397">
        <w:rPr>
          <w:w w:val="112"/>
        </w:rPr>
        <w:t>MI</w:t>
      </w:r>
      <w:r w:rsidRPr="00C82397">
        <w:rPr>
          <w:spacing w:val="-1"/>
          <w:w w:val="112"/>
        </w:rPr>
        <w:t>T</w:t>
      </w:r>
      <w:r w:rsidRPr="00C82397">
        <w:rPr>
          <w:w w:val="112"/>
        </w:rPr>
        <w:t>TED</w:t>
      </w:r>
      <w:r w:rsidRPr="00C82397">
        <w:rPr>
          <w:spacing w:val="-7"/>
          <w:w w:val="112"/>
        </w:rPr>
        <w:t xml:space="preserve"> </w:t>
      </w:r>
      <w:r w:rsidRPr="00C82397">
        <w:t>W</w:t>
      </w:r>
      <w:r w:rsidRPr="00C82397">
        <w:rPr>
          <w:spacing w:val="1"/>
        </w:rPr>
        <w:t>I</w:t>
      </w:r>
      <w:r w:rsidRPr="00C82397">
        <w:t xml:space="preserve">TH </w:t>
      </w:r>
      <w:r w:rsidRPr="00C82397">
        <w:rPr>
          <w:spacing w:val="14"/>
        </w:rPr>
        <w:t xml:space="preserve"> </w:t>
      </w:r>
      <w:r w:rsidRPr="00C82397">
        <w:rPr>
          <w:w w:val="115"/>
        </w:rPr>
        <w:t>TH</w:t>
      </w:r>
      <w:r w:rsidRPr="00C82397">
        <w:rPr>
          <w:spacing w:val="-1"/>
          <w:w w:val="115"/>
        </w:rPr>
        <w:t>I</w:t>
      </w:r>
      <w:r w:rsidRPr="00C82397">
        <w:rPr>
          <w:w w:val="115"/>
        </w:rPr>
        <w:t>S</w:t>
      </w:r>
      <w:r w:rsidRPr="00C82397">
        <w:rPr>
          <w:spacing w:val="13"/>
          <w:w w:val="115"/>
        </w:rPr>
        <w:t xml:space="preserve"> </w:t>
      </w:r>
      <w:r w:rsidRPr="00C82397">
        <w:rPr>
          <w:w w:val="107"/>
        </w:rPr>
        <w:t>A</w:t>
      </w:r>
      <w:r w:rsidRPr="00C82397">
        <w:rPr>
          <w:spacing w:val="3"/>
          <w:w w:val="107"/>
        </w:rPr>
        <w:t>P</w:t>
      </w:r>
      <w:r w:rsidRPr="00C82397">
        <w:rPr>
          <w:w w:val="112"/>
        </w:rPr>
        <w:t>PLI</w:t>
      </w:r>
      <w:r w:rsidRPr="00C82397">
        <w:rPr>
          <w:spacing w:val="-1"/>
          <w:w w:val="112"/>
        </w:rPr>
        <w:t>C</w:t>
      </w:r>
      <w:r w:rsidRPr="00C82397">
        <w:rPr>
          <w:spacing w:val="3"/>
          <w:w w:val="99"/>
        </w:rPr>
        <w:t>A</w:t>
      </w:r>
      <w:r w:rsidRPr="00C82397">
        <w:rPr>
          <w:w w:val="116"/>
        </w:rPr>
        <w:t>T</w:t>
      </w:r>
      <w:r w:rsidRPr="00C82397">
        <w:rPr>
          <w:spacing w:val="1"/>
          <w:w w:val="116"/>
        </w:rPr>
        <w:t>I</w:t>
      </w:r>
      <w:r w:rsidRPr="00C82397">
        <w:rPr>
          <w:spacing w:val="-1"/>
          <w:w w:val="110"/>
        </w:rPr>
        <w:t>O</w:t>
      </w:r>
      <w:r w:rsidRPr="00C82397">
        <w:rPr>
          <w:w w:val="102"/>
        </w:rPr>
        <w:t>N</w:t>
      </w:r>
    </w:p>
    <w:p w:rsidR="00250F1B" w:rsidRPr="00C82397" w:rsidRDefault="0024751A" w:rsidP="00250F1B">
      <w:pPr>
        <w:spacing w:before="6" w:line="244" w:lineRule="auto"/>
        <w:ind w:left="760" w:right="162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13970</wp:posOffset>
                </wp:positionV>
                <wp:extent cx="90805" cy="90805"/>
                <wp:effectExtent l="6985" t="9525" r="6985" b="13970"/>
                <wp:wrapNone/>
                <wp:docPr id="2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E4354" id="Rectangle 131" o:spid="_x0000_s1026" style="position:absolute;margin-left:409.3pt;margin-top:1.1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VnHQIAADw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"/>
            </w:pict>
          </mc:Fallback>
        </mc:AlternateContent>
      </w: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166370</wp:posOffset>
                </wp:positionV>
                <wp:extent cx="90805" cy="90805"/>
                <wp:effectExtent l="6985" t="9525" r="6985" b="13970"/>
                <wp:wrapNone/>
                <wp:docPr id="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C4DF" id="Rectangle 132" o:spid="_x0000_s1026" style="position:absolute;margin-left:409.3pt;margin-top:13.1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8IHQIAADw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"/>
            </w:pict>
          </mc:Fallback>
        </mc:AlternateContent>
      </w:r>
      <w:r w:rsidR="009B702A" w:rsidRPr="00C82397">
        <w:rPr>
          <w:spacing w:val="1"/>
        </w:rPr>
        <w:t>(</w:t>
      </w:r>
      <w:r w:rsidR="009B702A" w:rsidRPr="00C82397">
        <w:t xml:space="preserve">a)        </w:t>
      </w:r>
      <w:r w:rsidR="009B702A" w:rsidRPr="00C82397">
        <w:rPr>
          <w:spacing w:val="46"/>
        </w:rPr>
        <w:t xml:space="preserve"> </w:t>
      </w:r>
      <w:r w:rsidR="009B702A" w:rsidRPr="00C82397">
        <w:rPr>
          <w:spacing w:val="-1"/>
          <w:w w:val="125"/>
        </w:rPr>
        <w:t>C</w:t>
      </w:r>
      <w:r w:rsidR="009B702A" w:rsidRPr="00C82397">
        <w:rPr>
          <w:w w:val="125"/>
        </w:rPr>
        <w:t>e</w:t>
      </w:r>
      <w:r w:rsidR="009B702A" w:rsidRPr="00C82397">
        <w:rPr>
          <w:spacing w:val="1"/>
          <w:w w:val="125"/>
        </w:rPr>
        <w:t>r</w:t>
      </w:r>
      <w:r w:rsidR="009B702A" w:rsidRPr="00C82397">
        <w:rPr>
          <w:w w:val="125"/>
        </w:rPr>
        <w:t>ti</w:t>
      </w:r>
      <w:r w:rsidR="009B702A" w:rsidRPr="00C82397">
        <w:rPr>
          <w:spacing w:val="1"/>
          <w:w w:val="125"/>
        </w:rPr>
        <w:t>f</w:t>
      </w:r>
      <w:r w:rsidR="009B702A" w:rsidRPr="00C82397">
        <w:rPr>
          <w:w w:val="125"/>
        </w:rPr>
        <w:t>ied</w:t>
      </w:r>
      <w:r w:rsidR="009B702A" w:rsidRPr="00C82397">
        <w:rPr>
          <w:spacing w:val="22"/>
          <w:w w:val="125"/>
        </w:rPr>
        <w:t xml:space="preserve"> </w:t>
      </w:r>
      <w:r w:rsidR="009B702A" w:rsidRPr="00C82397">
        <w:rPr>
          <w:spacing w:val="1"/>
          <w:w w:val="125"/>
        </w:rPr>
        <w:t>C</w:t>
      </w:r>
      <w:r w:rsidR="009B702A" w:rsidRPr="00C82397">
        <w:rPr>
          <w:spacing w:val="-1"/>
          <w:w w:val="125"/>
        </w:rPr>
        <w:t>o</w:t>
      </w:r>
      <w:r w:rsidR="009B702A" w:rsidRPr="00C82397">
        <w:rPr>
          <w:w w:val="125"/>
        </w:rPr>
        <w:t>pi</w:t>
      </w:r>
      <w:r w:rsidR="009B702A" w:rsidRPr="00C82397">
        <w:rPr>
          <w:spacing w:val="2"/>
          <w:w w:val="125"/>
        </w:rPr>
        <w:t>e</w:t>
      </w:r>
      <w:r w:rsidR="009B702A" w:rsidRPr="00C82397">
        <w:rPr>
          <w:w w:val="125"/>
        </w:rPr>
        <w:t>s</w:t>
      </w:r>
      <w:r w:rsidR="009B702A" w:rsidRPr="00C82397">
        <w:rPr>
          <w:spacing w:val="-2"/>
          <w:w w:val="125"/>
        </w:rPr>
        <w:t xml:space="preserve"> </w:t>
      </w:r>
      <w:r w:rsidR="009B702A" w:rsidRPr="00C82397">
        <w:rPr>
          <w:spacing w:val="-1"/>
        </w:rPr>
        <w:t>o</w:t>
      </w:r>
      <w:r w:rsidR="009B702A" w:rsidRPr="00C82397">
        <w:t xml:space="preserve">f </w:t>
      </w:r>
      <w:r w:rsidR="009B702A" w:rsidRPr="00C82397">
        <w:rPr>
          <w:spacing w:val="1"/>
        </w:rPr>
        <w:t xml:space="preserve"> </w:t>
      </w:r>
      <w:r w:rsidR="009B702A" w:rsidRPr="00C82397">
        <w:rPr>
          <w:spacing w:val="1"/>
          <w:w w:val="139"/>
        </w:rPr>
        <w:t>th</w:t>
      </w:r>
      <w:r w:rsidR="009B702A" w:rsidRPr="00C82397">
        <w:rPr>
          <w:w w:val="139"/>
        </w:rPr>
        <w:t>e</w:t>
      </w:r>
      <w:r w:rsidR="009B702A" w:rsidRPr="00C82397">
        <w:rPr>
          <w:spacing w:val="1"/>
          <w:w w:val="139"/>
        </w:rPr>
        <w:t xml:space="preserve"> </w:t>
      </w:r>
      <w:r w:rsidR="009B702A" w:rsidRPr="00C82397">
        <w:rPr>
          <w:w w:val="126"/>
        </w:rPr>
        <w:t>De</w:t>
      </w:r>
      <w:r w:rsidR="009B702A" w:rsidRPr="00C82397">
        <w:rPr>
          <w:spacing w:val="-1"/>
          <w:w w:val="126"/>
        </w:rPr>
        <w:t>g</w:t>
      </w:r>
      <w:r w:rsidR="009B702A" w:rsidRPr="00C82397">
        <w:rPr>
          <w:w w:val="126"/>
        </w:rPr>
        <w:t>r</w:t>
      </w:r>
      <w:r w:rsidR="009B702A" w:rsidRPr="00C82397">
        <w:rPr>
          <w:spacing w:val="1"/>
          <w:w w:val="126"/>
        </w:rPr>
        <w:t>e</w:t>
      </w:r>
      <w:r w:rsidR="009B702A" w:rsidRPr="00C82397">
        <w:rPr>
          <w:w w:val="126"/>
        </w:rPr>
        <w:t>e/</w:t>
      </w:r>
      <w:r w:rsidR="009B702A" w:rsidRPr="00C82397">
        <w:rPr>
          <w:spacing w:val="1"/>
          <w:w w:val="126"/>
        </w:rPr>
        <w:t>D</w:t>
      </w:r>
      <w:r w:rsidR="009B702A" w:rsidRPr="00C82397">
        <w:rPr>
          <w:w w:val="126"/>
        </w:rPr>
        <w:t>ip</w:t>
      </w:r>
      <w:r w:rsidR="009B702A" w:rsidRPr="00C82397">
        <w:rPr>
          <w:spacing w:val="3"/>
          <w:w w:val="126"/>
        </w:rPr>
        <w:t>l</w:t>
      </w:r>
      <w:r w:rsidR="009B702A" w:rsidRPr="00C82397">
        <w:rPr>
          <w:spacing w:val="-1"/>
          <w:w w:val="126"/>
        </w:rPr>
        <w:t>o</w:t>
      </w:r>
      <w:r w:rsidR="009B702A" w:rsidRPr="00C82397">
        <w:rPr>
          <w:spacing w:val="3"/>
          <w:w w:val="126"/>
        </w:rPr>
        <w:t>m</w:t>
      </w:r>
      <w:r w:rsidR="009B702A" w:rsidRPr="00C82397">
        <w:rPr>
          <w:w w:val="126"/>
        </w:rPr>
        <w:t>a</w:t>
      </w:r>
      <w:r w:rsidR="009B702A" w:rsidRPr="00C82397">
        <w:rPr>
          <w:spacing w:val="10"/>
          <w:w w:val="126"/>
        </w:rPr>
        <w:t xml:space="preserve"> </w:t>
      </w:r>
      <w:r w:rsidR="009B702A" w:rsidRPr="00C82397">
        <w:rPr>
          <w:spacing w:val="-1"/>
          <w:w w:val="110"/>
        </w:rPr>
        <w:t>C</w:t>
      </w:r>
      <w:r w:rsidR="009B702A" w:rsidRPr="00C82397">
        <w:rPr>
          <w:w w:val="133"/>
        </w:rPr>
        <w:t>e</w:t>
      </w:r>
      <w:r w:rsidR="009B702A" w:rsidRPr="00C82397">
        <w:rPr>
          <w:spacing w:val="1"/>
          <w:w w:val="133"/>
        </w:rPr>
        <w:t>r</w:t>
      </w:r>
      <w:r w:rsidR="009B702A" w:rsidRPr="00C82397">
        <w:rPr>
          <w:w w:val="134"/>
        </w:rPr>
        <w:t>ti</w:t>
      </w:r>
      <w:r w:rsidR="009B702A" w:rsidRPr="00C82397">
        <w:rPr>
          <w:spacing w:val="1"/>
          <w:w w:val="134"/>
        </w:rPr>
        <w:t>f</w:t>
      </w:r>
      <w:r w:rsidR="009B702A" w:rsidRPr="00C82397">
        <w:rPr>
          <w:w w:val="136"/>
        </w:rPr>
        <w:t>ica</w:t>
      </w:r>
      <w:r w:rsidR="009B702A" w:rsidRPr="00C82397">
        <w:rPr>
          <w:spacing w:val="-1"/>
          <w:w w:val="136"/>
        </w:rPr>
        <w:t>t</w:t>
      </w:r>
      <w:r w:rsidR="009B702A" w:rsidRPr="00C82397">
        <w:rPr>
          <w:w w:val="162"/>
        </w:rPr>
        <w:t>e</w:t>
      </w:r>
      <w:r w:rsidR="009B702A" w:rsidRPr="00C82397">
        <w:rPr>
          <w:spacing w:val="2"/>
          <w:w w:val="162"/>
        </w:rPr>
        <w:t>/</w:t>
      </w:r>
      <w:r w:rsidR="009B702A" w:rsidRPr="00C82397">
        <w:rPr>
          <w:w w:val="133"/>
        </w:rPr>
        <w:t>s</w:t>
      </w:r>
      <w:r w:rsidR="009B702A" w:rsidRPr="00C82397">
        <w:t xml:space="preserve">                                 </w:t>
      </w:r>
      <w:r w:rsidR="009B702A" w:rsidRPr="00C82397">
        <w:rPr>
          <w:spacing w:val="-10"/>
        </w:rPr>
        <w:t xml:space="preserve"> </w:t>
      </w:r>
      <w:r w:rsidR="009B702A" w:rsidRPr="00C82397">
        <w:rPr>
          <w:w w:val="99"/>
        </w:rPr>
        <w:t xml:space="preserve"> </w:t>
      </w:r>
      <w:r w:rsidR="009B702A" w:rsidRPr="00C82397">
        <w:rPr>
          <w:spacing w:val="1"/>
        </w:rPr>
        <w:t>(</w:t>
      </w:r>
      <w:r w:rsidR="009B702A" w:rsidRPr="00C82397">
        <w:t xml:space="preserve">b)        </w:t>
      </w:r>
      <w:r w:rsidR="009B702A" w:rsidRPr="00C82397">
        <w:rPr>
          <w:spacing w:val="34"/>
        </w:rPr>
        <w:t xml:space="preserve"> </w:t>
      </w:r>
      <w:r w:rsidR="009B702A" w:rsidRPr="00C82397">
        <w:rPr>
          <w:spacing w:val="-1"/>
          <w:w w:val="125"/>
        </w:rPr>
        <w:t>C</w:t>
      </w:r>
      <w:r w:rsidR="009B702A" w:rsidRPr="00C82397">
        <w:rPr>
          <w:w w:val="125"/>
        </w:rPr>
        <w:t>e</w:t>
      </w:r>
      <w:r w:rsidR="009B702A" w:rsidRPr="00C82397">
        <w:rPr>
          <w:spacing w:val="1"/>
          <w:w w:val="125"/>
        </w:rPr>
        <w:t>r</w:t>
      </w:r>
      <w:r w:rsidR="009B702A" w:rsidRPr="00C82397">
        <w:rPr>
          <w:w w:val="125"/>
        </w:rPr>
        <w:t>ti</w:t>
      </w:r>
      <w:r w:rsidR="009B702A" w:rsidRPr="00C82397">
        <w:rPr>
          <w:spacing w:val="1"/>
          <w:w w:val="125"/>
        </w:rPr>
        <w:t>f</w:t>
      </w:r>
      <w:r w:rsidR="009B702A" w:rsidRPr="00C82397">
        <w:rPr>
          <w:w w:val="125"/>
        </w:rPr>
        <w:t>ied</w:t>
      </w:r>
      <w:r w:rsidR="009B702A" w:rsidRPr="00C82397">
        <w:rPr>
          <w:spacing w:val="22"/>
          <w:w w:val="125"/>
        </w:rPr>
        <w:t xml:space="preserve"> </w:t>
      </w:r>
      <w:r w:rsidR="009B702A" w:rsidRPr="00C82397">
        <w:rPr>
          <w:spacing w:val="1"/>
          <w:w w:val="125"/>
        </w:rPr>
        <w:t>C</w:t>
      </w:r>
      <w:r w:rsidR="009B702A" w:rsidRPr="00C82397">
        <w:rPr>
          <w:spacing w:val="-1"/>
          <w:w w:val="125"/>
        </w:rPr>
        <w:t>o</w:t>
      </w:r>
      <w:r w:rsidR="009B702A" w:rsidRPr="00C82397">
        <w:rPr>
          <w:w w:val="125"/>
        </w:rPr>
        <w:t>pi</w:t>
      </w:r>
      <w:r w:rsidR="009B702A" w:rsidRPr="00C82397">
        <w:rPr>
          <w:spacing w:val="2"/>
          <w:w w:val="125"/>
        </w:rPr>
        <w:t>e</w:t>
      </w:r>
      <w:r w:rsidR="009B702A" w:rsidRPr="00C82397">
        <w:rPr>
          <w:w w:val="125"/>
        </w:rPr>
        <w:t>s</w:t>
      </w:r>
      <w:r w:rsidR="009B702A" w:rsidRPr="00C82397">
        <w:rPr>
          <w:spacing w:val="-2"/>
          <w:w w:val="125"/>
        </w:rPr>
        <w:t xml:space="preserve"> </w:t>
      </w:r>
      <w:r w:rsidR="009B702A" w:rsidRPr="00C82397">
        <w:rPr>
          <w:spacing w:val="-1"/>
        </w:rPr>
        <w:t>o</w:t>
      </w:r>
      <w:r w:rsidR="009B702A" w:rsidRPr="00C82397">
        <w:t xml:space="preserve">f </w:t>
      </w:r>
      <w:r w:rsidR="009B702A" w:rsidRPr="00C82397">
        <w:rPr>
          <w:spacing w:val="1"/>
        </w:rPr>
        <w:t xml:space="preserve"> </w:t>
      </w:r>
      <w:r w:rsidR="009B702A" w:rsidRPr="00C82397">
        <w:rPr>
          <w:spacing w:val="1"/>
          <w:w w:val="139"/>
        </w:rPr>
        <w:t>t</w:t>
      </w:r>
      <w:r w:rsidR="009B702A" w:rsidRPr="00C82397">
        <w:rPr>
          <w:spacing w:val="-1"/>
          <w:w w:val="139"/>
        </w:rPr>
        <w:t>h</w:t>
      </w:r>
      <w:r w:rsidR="009B702A" w:rsidRPr="00C82397">
        <w:rPr>
          <w:w w:val="139"/>
        </w:rPr>
        <w:t>e</w:t>
      </w:r>
      <w:r w:rsidR="009B702A" w:rsidRPr="00C82397">
        <w:rPr>
          <w:spacing w:val="1"/>
          <w:w w:val="139"/>
        </w:rPr>
        <w:t xml:space="preserve"> </w:t>
      </w:r>
      <w:r w:rsidR="009B702A" w:rsidRPr="00C82397">
        <w:rPr>
          <w:w w:val="126"/>
        </w:rPr>
        <w:t>De</w:t>
      </w:r>
      <w:r w:rsidR="009B702A" w:rsidRPr="00C82397">
        <w:rPr>
          <w:spacing w:val="-1"/>
          <w:w w:val="126"/>
        </w:rPr>
        <w:t>t</w:t>
      </w:r>
      <w:r w:rsidR="009B702A" w:rsidRPr="00C82397">
        <w:rPr>
          <w:w w:val="126"/>
        </w:rPr>
        <w:t>ai</w:t>
      </w:r>
      <w:r w:rsidR="009B702A" w:rsidRPr="00C82397">
        <w:rPr>
          <w:spacing w:val="3"/>
          <w:w w:val="126"/>
        </w:rPr>
        <w:t>l</w:t>
      </w:r>
      <w:r w:rsidR="009B702A" w:rsidRPr="00C82397">
        <w:rPr>
          <w:w w:val="126"/>
        </w:rPr>
        <w:t>ed</w:t>
      </w:r>
      <w:r w:rsidR="009B702A" w:rsidRPr="00C82397">
        <w:rPr>
          <w:spacing w:val="7"/>
          <w:w w:val="126"/>
        </w:rPr>
        <w:t xml:space="preserve"> </w:t>
      </w:r>
      <w:r w:rsidR="009B702A" w:rsidRPr="00C82397">
        <w:rPr>
          <w:spacing w:val="3"/>
          <w:w w:val="126"/>
        </w:rPr>
        <w:t>D</w:t>
      </w:r>
      <w:r w:rsidR="009B702A" w:rsidRPr="00C82397">
        <w:rPr>
          <w:w w:val="126"/>
        </w:rPr>
        <w:t>e</w:t>
      </w:r>
      <w:r w:rsidR="009B702A" w:rsidRPr="00C82397">
        <w:rPr>
          <w:spacing w:val="4"/>
          <w:w w:val="126"/>
        </w:rPr>
        <w:t>g</w:t>
      </w:r>
      <w:r w:rsidR="009B702A" w:rsidRPr="00C82397">
        <w:rPr>
          <w:spacing w:val="3"/>
          <w:w w:val="126"/>
        </w:rPr>
        <w:t>r</w:t>
      </w:r>
      <w:r w:rsidR="009B702A" w:rsidRPr="00C82397">
        <w:rPr>
          <w:w w:val="126"/>
        </w:rPr>
        <w:t>e</w:t>
      </w:r>
      <w:r w:rsidR="009B702A" w:rsidRPr="00C82397">
        <w:rPr>
          <w:spacing w:val="-1"/>
          <w:w w:val="126"/>
        </w:rPr>
        <w:t>e</w:t>
      </w:r>
      <w:r w:rsidR="009B702A" w:rsidRPr="00C82397">
        <w:rPr>
          <w:w w:val="126"/>
        </w:rPr>
        <w:t>/</w:t>
      </w:r>
      <w:r w:rsidR="009B702A" w:rsidRPr="00C82397">
        <w:rPr>
          <w:spacing w:val="1"/>
          <w:w w:val="126"/>
        </w:rPr>
        <w:t>D</w:t>
      </w:r>
      <w:r w:rsidR="009B702A" w:rsidRPr="00C82397">
        <w:rPr>
          <w:w w:val="126"/>
        </w:rPr>
        <w:t>i</w:t>
      </w:r>
      <w:r w:rsidR="009B702A" w:rsidRPr="00C82397">
        <w:rPr>
          <w:spacing w:val="3"/>
          <w:w w:val="126"/>
        </w:rPr>
        <w:t>p</w:t>
      </w:r>
      <w:r w:rsidR="009B702A" w:rsidRPr="00C82397">
        <w:rPr>
          <w:w w:val="126"/>
        </w:rPr>
        <w:t>l</w:t>
      </w:r>
      <w:r w:rsidR="009B702A" w:rsidRPr="00C82397">
        <w:rPr>
          <w:spacing w:val="1"/>
          <w:w w:val="126"/>
        </w:rPr>
        <w:t>o</w:t>
      </w:r>
      <w:r w:rsidR="009B702A" w:rsidRPr="00C82397">
        <w:rPr>
          <w:w w:val="126"/>
        </w:rPr>
        <w:t>ma</w:t>
      </w:r>
      <w:r w:rsidR="009B702A" w:rsidRPr="00C82397">
        <w:rPr>
          <w:spacing w:val="7"/>
          <w:w w:val="126"/>
        </w:rPr>
        <w:t xml:space="preserve"> </w:t>
      </w:r>
      <w:r w:rsidR="009B702A" w:rsidRPr="00C82397">
        <w:rPr>
          <w:spacing w:val="-1"/>
          <w:w w:val="110"/>
        </w:rPr>
        <w:t>C</w:t>
      </w:r>
      <w:r w:rsidR="009B702A" w:rsidRPr="00C82397">
        <w:rPr>
          <w:w w:val="133"/>
        </w:rPr>
        <w:t>e</w:t>
      </w:r>
      <w:r w:rsidR="009B702A" w:rsidRPr="00C82397">
        <w:rPr>
          <w:spacing w:val="1"/>
          <w:w w:val="133"/>
        </w:rPr>
        <w:t>r</w:t>
      </w:r>
      <w:r w:rsidR="009B702A" w:rsidRPr="00C82397">
        <w:rPr>
          <w:w w:val="134"/>
        </w:rPr>
        <w:t>ti</w:t>
      </w:r>
      <w:r w:rsidR="009B702A" w:rsidRPr="00C82397">
        <w:rPr>
          <w:spacing w:val="1"/>
          <w:w w:val="134"/>
        </w:rPr>
        <w:t>f</w:t>
      </w:r>
      <w:r w:rsidR="009B702A" w:rsidRPr="00C82397">
        <w:rPr>
          <w:w w:val="136"/>
        </w:rPr>
        <w:t>ica</w:t>
      </w:r>
      <w:r w:rsidR="009B702A" w:rsidRPr="00C82397">
        <w:rPr>
          <w:spacing w:val="1"/>
          <w:w w:val="136"/>
        </w:rPr>
        <w:t>t</w:t>
      </w:r>
      <w:r w:rsidR="009B702A" w:rsidRPr="00C82397">
        <w:rPr>
          <w:w w:val="152"/>
        </w:rPr>
        <w:t>e/s</w:t>
      </w:r>
      <w:r w:rsidR="009B702A" w:rsidRPr="00C82397">
        <w:t xml:space="preserve"> </w:t>
      </w:r>
    </w:p>
    <w:p w:rsidR="00250F1B" w:rsidRPr="00C82397" w:rsidRDefault="0024751A" w:rsidP="00250F1B">
      <w:pPr>
        <w:spacing w:before="6" w:line="244" w:lineRule="auto"/>
        <w:ind w:right="1621" w:firstLine="720"/>
        <w:rPr>
          <w:w w:val="132"/>
        </w:rPr>
      </w:pP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17780</wp:posOffset>
                </wp:positionV>
                <wp:extent cx="90805" cy="90805"/>
                <wp:effectExtent l="6985" t="9525" r="6985" b="13970"/>
                <wp:wrapNone/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2BB4" id="Rectangle 133" o:spid="_x0000_s1026" style="position:absolute;margin-left:409.3pt;margin-top:1.4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FqHQIAADw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"/>
            </w:pict>
          </mc:Fallback>
        </mc:AlternateContent>
      </w:r>
      <w:r w:rsidR="009B702A" w:rsidRPr="00C82397">
        <w:rPr>
          <w:w w:val="99"/>
        </w:rPr>
        <w:t xml:space="preserve"> </w:t>
      </w:r>
      <w:r w:rsidR="009B702A" w:rsidRPr="00C82397">
        <w:rPr>
          <w:spacing w:val="1"/>
        </w:rPr>
        <w:t>(</w:t>
      </w:r>
      <w:r w:rsidR="009B702A" w:rsidRPr="00C82397">
        <w:t xml:space="preserve">c)        </w:t>
      </w:r>
      <w:r w:rsidR="009B702A" w:rsidRPr="00C82397">
        <w:rPr>
          <w:spacing w:val="46"/>
        </w:rPr>
        <w:t xml:space="preserve"> </w:t>
      </w:r>
      <w:r w:rsidR="009B702A" w:rsidRPr="00C82397">
        <w:rPr>
          <w:spacing w:val="-1"/>
          <w:w w:val="125"/>
        </w:rPr>
        <w:t>C</w:t>
      </w:r>
      <w:r w:rsidR="009B702A" w:rsidRPr="00C82397">
        <w:rPr>
          <w:w w:val="125"/>
        </w:rPr>
        <w:t>e</w:t>
      </w:r>
      <w:r w:rsidR="009B702A" w:rsidRPr="00C82397">
        <w:rPr>
          <w:spacing w:val="1"/>
          <w:w w:val="125"/>
        </w:rPr>
        <w:t>r</w:t>
      </w:r>
      <w:r w:rsidR="009B702A" w:rsidRPr="00C82397">
        <w:rPr>
          <w:w w:val="125"/>
        </w:rPr>
        <w:t>ti</w:t>
      </w:r>
      <w:r w:rsidR="009B702A" w:rsidRPr="00C82397">
        <w:rPr>
          <w:spacing w:val="1"/>
          <w:w w:val="125"/>
        </w:rPr>
        <w:t>f</w:t>
      </w:r>
      <w:r w:rsidR="009B702A" w:rsidRPr="00C82397">
        <w:rPr>
          <w:w w:val="125"/>
        </w:rPr>
        <w:t>ied</w:t>
      </w:r>
      <w:r w:rsidR="009B702A" w:rsidRPr="00C82397">
        <w:rPr>
          <w:spacing w:val="22"/>
          <w:w w:val="125"/>
        </w:rPr>
        <w:t xml:space="preserve"> </w:t>
      </w:r>
      <w:r w:rsidR="009B702A" w:rsidRPr="00C82397">
        <w:rPr>
          <w:spacing w:val="1"/>
          <w:w w:val="125"/>
        </w:rPr>
        <w:t>C</w:t>
      </w:r>
      <w:r w:rsidR="009B702A" w:rsidRPr="00C82397">
        <w:rPr>
          <w:spacing w:val="-1"/>
          <w:w w:val="125"/>
        </w:rPr>
        <w:t>o</w:t>
      </w:r>
      <w:r w:rsidR="009B702A" w:rsidRPr="00C82397">
        <w:rPr>
          <w:w w:val="125"/>
        </w:rPr>
        <w:t>pi</w:t>
      </w:r>
      <w:r w:rsidR="009B702A" w:rsidRPr="00C82397">
        <w:rPr>
          <w:spacing w:val="2"/>
          <w:w w:val="125"/>
        </w:rPr>
        <w:t>e</w:t>
      </w:r>
      <w:r w:rsidR="009B702A" w:rsidRPr="00C82397">
        <w:rPr>
          <w:w w:val="125"/>
        </w:rPr>
        <w:t>s</w:t>
      </w:r>
      <w:r w:rsidR="009B702A" w:rsidRPr="00C82397">
        <w:rPr>
          <w:spacing w:val="-2"/>
          <w:w w:val="125"/>
        </w:rPr>
        <w:t xml:space="preserve"> </w:t>
      </w:r>
      <w:r w:rsidR="009B702A" w:rsidRPr="00C82397">
        <w:rPr>
          <w:spacing w:val="-1"/>
        </w:rPr>
        <w:t>o</w:t>
      </w:r>
      <w:r w:rsidR="009B702A" w:rsidRPr="00C82397">
        <w:t xml:space="preserve">f </w:t>
      </w:r>
      <w:r w:rsidR="009B702A" w:rsidRPr="00C82397">
        <w:rPr>
          <w:spacing w:val="1"/>
        </w:rPr>
        <w:t xml:space="preserve"> </w:t>
      </w:r>
      <w:r w:rsidR="009B702A" w:rsidRPr="00C82397">
        <w:rPr>
          <w:spacing w:val="1"/>
          <w:w w:val="132"/>
        </w:rPr>
        <w:t>t</w:t>
      </w:r>
      <w:r w:rsidR="009B702A" w:rsidRPr="00C82397">
        <w:rPr>
          <w:spacing w:val="-1"/>
          <w:w w:val="132"/>
        </w:rPr>
        <w:t>h</w:t>
      </w:r>
      <w:r w:rsidR="009B702A" w:rsidRPr="00C82397">
        <w:rPr>
          <w:w w:val="132"/>
        </w:rPr>
        <w:t>e</w:t>
      </w:r>
      <w:r w:rsidR="009B702A" w:rsidRPr="00C82397">
        <w:rPr>
          <w:spacing w:val="22"/>
          <w:w w:val="132"/>
        </w:rPr>
        <w:t xml:space="preserve"> </w:t>
      </w:r>
      <w:r w:rsidR="009B702A" w:rsidRPr="00C82397">
        <w:rPr>
          <w:w w:val="132"/>
        </w:rPr>
        <w:t>B</w:t>
      </w:r>
      <w:r w:rsidR="009B702A" w:rsidRPr="00C82397">
        <w:rPr>
          <w:spacing w:val="1"/>
          <w:w w:val="132"/>
        </w:rPr>
        <w:t>i</w:t>
      </w:r>
      <w:r w:rsidR="009B702A" w:rsidRPr="00C82397">
        <w:rPr>
          <w:w w:val="132"/>
        </w:rPr>
        <w:t>r</w:t>
      </w:r>
      <w:r w:rsidR="009B702A" w:rsidRPr="00C82397">
        <w:rPr>
          <w:spacing w:val="-1"/>
          <w:w w:val="132"/>
        </w:rPr>
        <w:t>t</w:t>
      </w:r>
      <w:r w:rsidR="009B702A" w:rsidRPr="00C82397">
        <w:rPr>
          <w:w w:val="132"/>
        </w:rPr>
        <w:t>h</w:t>
      </w:r>
      <w:r w:rsidR="009B702A" w:rsidRPr="00C82397">
        <w:rPr>
          <w:spacing w:val="-9"/>
          <w:w w:val="132"/>
        </w:rPr>
        <w:t xml:space="preserve"> </w:t>
      </w:r>
      <w:r w:rsidR="009B702A" w:rsidRPr="00C82397">
        <w:rPr>
          <w:spacing w:val="1"/>
          <w:w w:val="132"/>
        </w:rPr>
        <w:t>C</w:t>
      </w:r>
      <w:r w:rsidR="009B702A" w:rsidRPr="00C82397">
        <w:rPr>
          <w:w w:val="132"/>
        </w:rPr>
        <w:t>e</w:t>
      </w:r>
      <w:r w:rsidR="009B702A" w:rsidRPr="00C82397">
        <w:rPr>
          <w:spacing w:val="-1"/>
          <w:w w:val="132"/>
        </w:rPr>
        <w:t>r</w:t>
      </w:r>
      <w:r w:rsidR="009B702A" w:rsidRPr="00C82397">
        <w:rPr>
          <w:w w:val="132"/>
        </w:rPr>
        <w:t>ti</w:t>
      </w:r>
      <w:r w:rsidR="009B702A" w:rsidRPr="00C82397">
        <w:rPr>
          <w:spacing w:val="1"/>
          <w:w w:val="132"/>
        </w:rPr>
        <w:t>f</w:t>
      </w:r>
      <w:r w:rsidR="009B702A" w:rsidRPr="00C82397">
        <w:rPr>
          <w:spacing w:val="5"/>
          <w:w w:val="132"/>
        </w:rPr>
        <w:t>i</w:t>
      </w:r>
      <w:r w:rsidR="009B702A" w:rsidRPr="00C82397">
        <w:rPr>
          <w:spacing w:val="3"/>
          <w:w w:val="132"/>
        </w:rPr>
        <w:t>c</w:t>
      </w:r>
      <w:r w:rsidR="009B702A" w:rsidRPr="00C82397">
        <w:rPr>
          <w:w w:val="132"/>
        </w:rPr>
        <w:t>a</w:t>
      </w:r>
      <w:r w:rsidR="009B702A" w:rsidRPr="00C82397">
        <w:rPr>
          <w:spacing w:val="-1"/>
          <w:w w:val="132"/>
        </w:rPr>
        <w:t>t</w:t>
      </w:r>
      <w:r w:rsidR="009B702A" w:rsidRPr="00C82397">
        <w:rPr>
          <w:w w:val="132"/>
        </w:rPr>
        <w:t xml:space="preserve">e  </w:t>
      </w:r>
    </w:p>
    <w:p w:rsidR="00250F1B" w:rsidRPr="00C82397" w:rsidRDefault="0024751A" w:rsidP="00250F1B">
      <w:pPr>
        <w:spacing w:before="6" w:line="244" w:lineRule="auto"/>
        <w:ind w:right="1621" w:firstLine="720"/>
      </w:pP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17780</wp:posOffset>
                </wp:positionV>
                <wp:extent cx="90805" cy="90805"/>
                <wp:effectExtent l="6985" t="9525" r="6985" b="13970"/>
                <wp:wrapNone/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108C" id="Rectangle 134" o:spid="_x0000_s1026" style="position:absolute;margin-left:409.3pt;margin-top:1.4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BV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"/>
            </w:pict>
          </mc:Fallback>
        </mc:AlternateContent>
      </w:r>
      <w:r w:rsidR="009B702A" w:rsidRPr="00C82397">
        <w:rPr>
          <w:w w:val="99"/>
        </w:rPr>
        <w:t xml:space="preserve"> </w:t>
      </w:r>
      <w:r w:rsidR="009B702A" w:rsidRPr="00C82397">
        <w:rPr>
          <w:spacing w:val="1"/>
          <w:w w:val="108"/>
        </w:rPr>
        <w:t>(</w:t>
      </w:r>
      <w:r w:rsidR="009B702A" w:rsidRPr="00C82397">
        <w:rPr>
          <w:w w:val="108"/>
        </w:rPr>
        <w:t xml:space="preserve">d)       </w:t>
      </w:r>
      <w:r w:rsidR="009B702A" w:rsidRPr="00C82397">
        <w:rPr>
          <w:spacing w:val="34"/>
          <w:w w:val="108"/>
        </w:rPr>
        <w:t xml:space="preserve"> </w:t>
      </w:r>
      <w:r w:rsidR="009B702A" w:rsidRPr="00C82397">
        <w:rPr>
          <w:w w:val="126"/>
        </w:rPr>
        <w:t>Sy</w:t>
      </w:r>
      <w:r w:rsidR="009B702A" w:rsidRPr="00C82397">
        <w:rPr>
          <w:spacing w:val="1"/>
          <w:w w:val="126"/>
        </w:rPr>
        <w:t>n</w:t>
      </w:r>
      <w:r w:rsidR="009B702A" w:rsidRPr="00C82397">
        <w:rPr>
          <w:spacing w:val="-1"/>
          <w:w w:val="126"/>
        </w:rPr>
        <w:t>o</w:t>
      </w:r>
      <w:r w:rsidR="009B702A" w:rsidRPr="00C82397">
        <w:rPr>
          <w:spacing w:val="3"/>
          <w:w w:val="126"/>
        </w:rPr>
        <w:t>p</w:t>
      </w:r>
      <w:r w:rsidR="009B702A" w:rsidRPr="00C82397">
        <w:rPr>
          <w:w w:val="126"/>
        </w:rPr>
        <w:t>sis</w:t>
      </w:r>
      <w:r w:rsidR="009B702A" w:rsidRPr="00C82397">
        <w:rPr>
          <w:spacing w:val="13"/>
          <w:w w:val="126"/>
        </w:rPr>
        <w:t xml:space="preserve"> </w:t>
      </w:r>
      <w:r w:rsidR="009B702A" w:rsidRPr="00C82397">
        <w:rPr>
          <w:spacing w:val="-1"/>
        </w:rPr>
        <w:t>o</w:t>
      </w:r>
      <w:r w:rsidR="009B702A" w:rsidRPr="00C82397">
        <w:t xml:space="preserve">f </w:t>
      </w:r>
      <w:r w:rsidR="009B702A" w:rsidRPr="00C82397">
        <w:rPr>
          <w:spacing w:val="2"/>
        </w:rPr>
        <w:t xml:space="preserve"> </w:t>
      </w:r>
      <w:r w:rsidR="009B702A" w:rsidRPr="00C82397">
        <w:rPr>
          <w:w w:val="128"/>
        </w:rPr>
        <w:t>R</w:t>
      </w:r>
      <w:r w:rsidR="009B702A" w:rsidRPr="00C82397">
        <w:rPr>
          <w:spacing w:val="3"/>
          <w:w w:val="128"/>
        </w:rPr>
        <w:t>e</w:t>
      </w:r>
      <w:r w:rsidR="009B702A" w:rsidRPr="00C82397">
        <w:rPr>
          <w:w w:val="128"/>
        </w:rPr>
        <w:t>s</w:t>
      </w:r>
      <w:r w:rsidR="009B702A" w:rsidRPr="00C82397">
        <w:rPr>
          <w:spacing w:val="-1"/>
          <w:w w:val="128"/>
        </w:rPr>
        <w:t>e</w:t>
      </w:r>
      <w:r w:rsidR="009B702A" w:rsidRPr="00C82397">
        <w:rPr>
          <w:spacing w:val="3"/>
          <w:w w:val="128"/>
        </w:rPr>
        <w:t>a</w:t>
      </w:r>
      <w:r w:rsidR="009B702A" w:rsidRPr="00C82397">
        <w:rPr>
          <w:w w:val="128"/>
        </w:rPr>
        <w:t>r</w:t>
      </w:r>
      <w:r w:rsidR="009B702A" w:rsidRPr="00C82397">
        <w:rPr>
          <w:spacing w:val="1"/>
          <w:w w:val="128"/>
        </w:rPr>
        <w:t>c</w:t>
      </w:r>
      <w:r w:rsidR="009B702A" w:rsidRPr="00C82397">
        <w:rPr>
          <w:w w:val="128"/>
        </w:rPr>
        <w:t>h</w:t>
      </w:r>
      <w:r w:rsidR="009B702A" w:rsidRPr="00C82397">
        <w:rPr>
          <w:spacing w:val="9"/>
          <w:w w:val="128"/>
        </w:rPr>
        <w:t xml:space="preserve"> </w:t>
      </w:r>
      <w:r w:rsidR="009B702A" w:rsidRPr="00C82397">
        <w:rPr>
          <w:spacing w:val="2"/>
          <w:w w:val="118"/>
        </w:rPr>
        <w:t>P</w:t>
      </w:r>
      <w:r w:rsidR="009B702A" w:rsidRPr="00C82397">
        <w:rPr>
          <w:w w:val="129"/>
        </w:rPr>
        <w:t>ro</w:t>
      </w:r>
      <w:r w:rsidR="009B702A" w:rsidRPr="00C82397">
        <w:rPr>
          <w:spacing w:val="2"/>
          <w:w w:val="121"/>
        </w:rPr>
        <w:t>j</w:t>
      </w:r>
      <w:r w:rsidR="009B702A" w:rsidRPr="00C82397">
        <w:rPr>
          <w:w w:val="130"/>
        </w:rPr>
        <w:t>e</w:t>
      </w:r>
      <w:r w:rsidR="009B702A" w:rsidRPr="00C82397">
        <w:rPr>
          <w:spacing w:val="-1"/>
          <w:w w:val="130"/>
        </w:rPr>
        <w:t>c</w:t>
      </w:r>
      <w:r w:rsidR="009B702A" w:rsidRPr="00C82397">
        <w:rPr>
          <w:w w:val="164"/>
        </w:rPr>
        <w:t>t</w:t>
      </w:r>
      <w:r w:rsidR="009B702A" w:rsidRPr="00C82397">
        <w:t xml:space="preserve">  </w:t>
      </w:r>
      <w:r w:rsidR="00250F1B" w:rsidRPr="00C82397">
        <w:tab/>
      </w:r>
      <w:r w:rsidR="00250F1B" w:rsidRPr="00C82397">
        <w:tab/>
      </w:r>
      <w:r w:rsidR="00250F1B" w:rsidRPr="00C82397">
        <w:tab/>
      </w:r>
      <w:r w:rsidR="00250F1B" w:rsidRPr="00C82397">
        <w:tab/>
      </w:r>
      <w:r w:rsidR="00250F1B" w:rsidRPr="00C82397">
        <w:tab/>
      </w:r>
    </w:p>
    <w:p w:rsidR="00250F1B" w:rsidRPr="00C82397" w:rsidRDefault="0024751A" w:rsidP="00250F1B">
      <w:pPr>
        <w:spacing w:before="6" w:line="244" w:lineRule="auto"/>
        <w:ind w:right="1621" w:firstLine="720"/>
      </w:pP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17780</wp:posOffset>
                </wp:positionV>
                <wp:extent cx="90805" cy="90805"/>
                <wp:effectExtent l="6985" t="9525" r="6985" b="13970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0FC8A" id="Rectangle 135" o:spid="_x0000_s1026" style="position:absolute;margin-left:409.3pt;margin-top:1.4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43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"/>
            </w:pict>
          </mc:Fallback>
        </mc:AlternateContent>
      </w:r>
      <w:r w:rsidR="009B702A" w:rsidRPr="00C82397">
        <w:rPr>
          <w:w w:val="99"/>
        </w:rPr>
        <w:t xml:space="preserve"> </w:t>
      </w:r>
      <w:r w:rsidR="009B702A" w:rsidRPr="00C82397">
        <w:rPr>
          <w:spacing w:val="1"/>
        </w:rPr>
        <w:t>(</w:t>
      </w:r>
      <w:r w:rsidR="00250F1B" w:rsidRPr="00C82397">
        <w:t>e</w:t>
      </w:r>
      <w:r w:rsidR="009B702A" w:rsidRPr="00C82397">
        <w:t xml:space="preserve">)        </w:t>
      </w:r>
      <w:r w:rsidR="009B702A" w:rsidRPr="00C82397">
        <w:rPr>
          <w:spacing w:val="34"/>
        </w:rPr>
        <w:t xml:space="preserve"> </w:t>
      </w:r>
      <w:r w:rsidR="009B702A" w:rsidRPr="00C82397">
        <w:rPr>
          <w:spacing w:val="-1"/>
          <w:w w:val="110"/>
        </w:rPr>
        <w:t>O</w:t>
      </w:r>
      <w:r w:rsidR="009B702A" w:rsidRPr="00C82397">
        <w:rPr>
          <w:spacing w:val="2"/>
          <w:w w:val="164"/>
        </w:rPr>
        <w:t>t</w:t>
      </w:r>
      <w:r w:rsidR="009B702A" w:rsidRPr="00C82397">
        <w:rPr>
          <w:spacing w:val="-1"/>
          <w:w w:val="135"/>
        </w:rPr>
        <w:t>h</w:t>
      </w:r>
      <w:r w:rsidR="009B702A" w:rsidRPr="00C82397">
        <w:rPr>
          <w:w w:val="133"/>
        </w:rPr>
        <w:t>er</w:t>
      </w:r>
      <w:r w:rsidR="009B702A" w:rsidRPr="00C82397">
        <w:rPr>
          <w:spacing w:val="19"/>
        </w:rPr>
        <w:t xml:space="preserve"> </w:t>
      </w:r>
      <w:r w:rsidR="009B702A" w:rsidRPr="00C82397">
        <w:rPr>
          <w:w w:val="116"/>
        </w:rPr>
        <w:t>R</w:t>
      </w:r>
      <w:r w:rsidR="009B702A" w:rsidRPr="00C82397">
        <w:rPr>
          <w:w w:val="126"/>
        </w:rPr>
        <w:t>e</w:t>
      </w:r>
      <w:r w:rsidR="009B702A" w:rsidRPr="00C82397">
        <w:rPr>
          <w:spacing w:val="1"/>
          <w:w w:val="126"/>
        </w:rPr>
        <w:t>l</w:t>
      </w:r>
      <w:r w:rsidR="009B702A" w:rsidRPr="00C82397">
        <w:rPr>
          <w:w w:val="126"/>
        </w:rPr>
        <w:t>ev</w:t>
      </w:r>
      <w:r w:rsidR="009B702A" w:rsidRPr="00C82397">
        <w:rPr>
          <w:spacing w:val="2"/>
          <w:w w:val="126"/>
        </w:rPr>
        <w:t>a</w:t>
      </w:r>
      <w:r w:rsidR="009B702A" w:rsidRPr="00C82397">
        <w:rPr>
          <w:spacing w:val="-1"/>
          <w:w w:val="135"/>
        </w:rPr>
        <w:t>n</w:t>
      </w:r>
      <w:r w:rsidR="009B702A" w:rsidRPr="00C82397">
        <w:rPr>
          <w:w w:val="164"/>
        </w:rPr>
        <w:t>t</w:t>
      </w:r>
      <w:r w:rsidR="009B702A" w:rsidRPr="00C82397">
        <w:rPr>
          <w:spacing w:val="18"/>
        </w:rPr>
        <w:t xml:space="preserve"> </w:t>
      </w:r>
      <w:r w:rsidR="009B702A" w:rsidRPr="00C82397">
        <w:rPr>
          <w:spacing w:val="3"/>
          <w:w w:val="107"/>
        </w:rPr>
        <w:t>D</w:t>
      </w:r>
      <w:r w:rsidR="009B702A" w:rsidRPr="00C82397">
        <w:rPr>
          <w:spacing w:val="-1"/>
          <w:w w:val="123"/>
        </w:rPr>
        <w:t>o</w:t>
      </w:r>
      <w:r w:rsidR="009B702A" w:rsidRPr="00C82397">
        <w:rPr>
          <w:w w:val="130"/>
        </w:rPr>
        <w:t>c</w:t>
      </w:r>
      <w:r w:rsidR="009B702A" w:rsidRPr="00C82397">
        <w:rPr>
          <w:spacing w:val="2"/>
          <w:w w:val="130"/>
        </w:rPr>
        <w:t>u</w:t>
      </w:r>
      <w:r w:rsidR="009B702A" w:rsidRPr="00C82397">
        <w:rPr>
          <w:spacing w:val="2"/>
          <w:w w:val="128"/>
        </w:rPr>
        <w:t>m</w:t>
      </w:r>
      <w:r w:rsidR="009B702A" w:rsidRPr="00C82397">
        <w:rPr>
          <w:w w:val="132"/>
        </w:rPr>
        <w:t>e</w:t>
      </w:r>
      <w:r w:rsidR="009B702A" w:rsidRPr="00C82397">
        <w:rPr>
          <w:spacing w:val="-1"/>
          <w:w w:val="132"/>
        </w:rPr>
        <w:t>n</w:t>
      </w:r>
      <w:r w:rsidR="009B702A" w:rsidRPr="00C82397">
        <w:rPr>
          <w:spacing w:val="2"/>
          <w:w w:val="164"/>
        </w:rPr>
        <w:t>t</w:t>
      </w:r>
      <w:r w:rsidR="009B702A" w:rsidRPr="00C82397">
        <w:rPr>
          <w:w w:val="133"/>
        </w:rPr>
        <w:t>s</w:t>
      </w:r>
      <w:r w:rsidR="009B702A" w:rsidRPr="00C82397">
        <w:t xml:space="preserve">       </w:t>
      </w:r>
    </w:p>
    <w:p w:rsidR="004C5080" w:rsidRPr="00C82397" w:rsidRDefault="0024751A" w:rsidP="00250F1B">
      <w:pPr>
        <w:spacing w:before="6" w:line="244" w:lineRule="auto"/>
        <w:ind w:right="1621" w:firstLine="720"/>
      </w:pP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18415</wp:posOffset>
                </wp:positionV>
                <wp:extent cx="90805" cy="90805"/>
                <wp:effectExtent l="6985" t="9525" r="6985" b="13970"/>
                <wp:wrapNone/>
                <wp:docPr id="1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CA88" id="Rectangle 136" o:spid="_x0000_s1026" style="position:absolute;margin-left:409.3pt;margin-top:1.4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ue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"/>
            </w:pict>
          </mc:Fallback>
        </mc:AlternateContent>
      </w:r>
      <w:r w:rsidR="009B702A" w:rsidRPr="00C82397">
        <w:rPr>
          <w:w w:val="99"/>
        </w:rPr>
        <w:t xml:space="preserve"> </w:t>
      </w:r>
      <w:r w:rsidR="009B702A" w:rsidRPr="00C82397">
        <w:rPr>
          <w:spacing w:val="1"/>
        </w:rPr>
        <w:t>(</w:t>
      </w:r>
      <w:r w:rsidR="00250F1B" w:rsidRPr="00C82397">
        <w:rPr>
          <w:spacing w:val="-1"/>
        </w:rPr>
        <w:t>f</w:t>
      </w:r>
      <w:r w:rsidR="009B702A" w:rsidRPr="00C82397">
        <w:t xml:space="preserve">)         </w:t>
      </w:r>
      <w:r w:rsidR="009B702A" w:rsidRPr="00C82397">
        <w:rPr>
          <w:spacing w:val="4"/>
        </w:rPr>
        <w:t xml:space="preserve"> </w:t>
      </w:r>
      <w:r w:rsidR="009B702A" w:rsidRPr="00C82397">
        <w:rPr>
          <w:w w:val="128"/>
        </w:rPr>
        <w:t>4</w:t>
      </w:r>
      <w:r w:rsidR="009B702A" w:rsidRPr="00C82397">
        <w:rPr>
          <w:spacing w:val="9"/>
          <w:w w:val="128"/>
        </w:rPr>
        <w:t xml:space="preserve"> </w:t>
      </w:r>
      <w:r w:rsidR="009B702A" w:rsidRPr="00C82397">
        <w:rPr>
          <w:w w:val="128"/>
        </w:rPr>
        <w:t>sel</w:t>
      </w:r>
      <w:r w:rsidR="009B702A" w:rsidRPr="00C82397">
        <w:rPr>
          <w:spacing w:val="1"/>
          <w:w w:val="128"/>
        </w:rPr>
        <w:t>f</w:t>
      </w:r>
      <w:r w:rsidR="009B702A" w:rsidRPr="00C82397">
        <w:rPr>
          <w:w w:val="128"/>
        </w:rPr>
        <w:t>-</w:t>
      </w:r>
      <w:r w:rsidR="009B702A" w:rsidRPr="00C82397">
        <w:rPr>
          <w:spacing w:val="3"/>
          <w:w w:val="128"/>
        </w:rPr>
        <w:t>a</w:t>
      </w:r>
      <w:r w:rsidR="009B702A" w:rsidRPr="00C82397">
        <w:rPr>
          <w:w w:val="128"/>
        </w:rPr>
        <w:t>dd</w:t>
      </w:r>
      <w:r w:rsidR="009B702A" w:rsidRPr="00C82397">
        <w:rPr>
          <w:spacing w:val="1"/>
          <w:w w:val="128"/>
        </w:rPr>
        <w:t>r</w:t>
      </w:r>
      <w:r w:rsidR="009B702A" w:rsidRPr="00C82397">
        <w:rPr>
          <w:w w:val="128"/>
        </w:rPr>
        <w:t>e</w:t>
      </w:r>
      <w:r w:rsidR="009B702A" w:rsidRPr="00C82397">
        <w:rPr>
          <w:spacing w:val="-1"/>
          <w:w w:val="128"/>
        </w:rPr>
        <w:t>s</w:t>
      </w:r>
      <w:r w:rsidR="009B702A" w:rsidRPr="00C82397">
        <w:rPr>
          <w:w w:val="128"/>
        </w:rPr>
        <w:t>s</w:t>
      </w:r>
      <w:r w:rsidR="009B702A" w:rsidRPr="00C82397">
        <w:rPr>
          <w:spacing w:val="1"/>
          <w:w w:val="128"/>
        </w:rPr>
        <w:t>e</w:t>
      </w:r>
      <w:r w:rsidR="009B702A" w:rsidRPr="00C82397">
        <w:rPr>
          <w:w w:val="128"/>
        </w:rPr>
        <w:t>d</w:t>
      </w:r>
      <w:r w:rsidR="009B702A" w:rsidRPr="00C82397">
        <w:rPr>
          <w:spacing w:val="-5"/>
          <w:w w:val="128"/>
        </w:rPr>
        <w:t xml:space="preserve"> </w:t>
      </w:r>
      <w:r w:rsidR="009B702A" w:rsidRPr="00C82397">
        <w:rPr>
          <w:spacing w:val="3"/>
          <w:w w:val="128"/>
        </w:rPr>
        <w:t>s</w:t>
      </w:r>
      <w:r w:rsidR="009B702A" w:rsidRPr="00C82397">
        <w:rPr>
          <w:w w:val="128"/>
        </w:rPr>
        <w:t>t</w:t>
      </w:r>
      <w:r w:rsidR="009B702A" w:rsidRPr="00C82397">
        <w:rPr>
          <w:spacing w:val="-1"/>
          <w:w w:val="128"/>
        </w:rPr>
        <w:t>a</w:t>
      </w:r>
      <w:r w:rsidR="009B702A" w:rsidRPr="00C82397">
        <w:rPr>
          <w:spacing w:val="3"/>
          <w:w w:val="128"/>
        </w:rPr>
        <w:t>m</w:t>
      </w:r>
      <w:r w:rsidR="009B702A" w:rsidRPr="00C82397">
        <w:rPr>
          <w:w w:val="128"/>
        </w:rPr>
        <w:t>p</w:t>
      </w:r>
      <w:r w:rsidR="009B702A" w:rsidRPr="00C82397">
        <w:rPr>
          <w:spacing w:val="-1"/>
          <w:w w:val="128"/>
        </w:rPr>
        <w:t>e</w:t>
      </w:r>
      <w:r w:rsidR="009B702A" w:rsidRPr="00C82397">
        <w:rPr>
          <w:w w:val="128"/>
        </w:rPr>
        <w:t>d</w:t>
      </w:r>
      <w:r w:rsidR="009B702A" w:rsidRPr="00C82397">
        <w:rPr>
          <w:spacing w:val="31"/>
          <w:w w:val="128"/>
        </w:rPr>
        <w:t xml:space="preserve"> </w:t>
      </w:r>
      <w:r w:rsidR="009B702A" w:rsidRPr="00C82397">
        <w:rPr>
          <w:w w:val="101"/>
        </w:rPr>
        <w:t>(</w:t>
      </w:r>
      <w:r w:rsidR="009B702A" w:rsidRPr="00C82397">
        <w:rPr>
          <w:spacing w:val="1"/>
          <w:w w:val="101"/>
        </w:rPr>
        <w:t>R</w:t>
      </w:r>
      <w:r w:rsidR="009B702A" w:rsidRPr="00C82397">
        <w:rPr>
          <w:w w:val="130"/>
        </w:rPr>
        <w:t>s</w:t>
      </w:r>
      <w:r w:rsidR="009B702A" w:rsidRPr="00C82397">
        <w:rPr>
          <w:spacing w:val="1"/>
          <w:w w:val="130"/>
        </w:rPr>
        <w:t>.</w:t>
      </w:r>
      <w:r w:rsidR="009B702A" w:rsidRPr="00C82397">
        <w:rPr>
          <w:spacing w:val="1"/>
          <w:w w:val="123"/>
        </w:rPr>
        <w:t>1</w:t>
      </w:r>
      <w:r w:rsidR="009B702A" w:rsidRPr="00C82397">
        <w:rPr>
          <w:spacing w:val="-1"/>
          <w:w w:val="156"/>
        </w:rPr>
        <w:t>5</w:t>
      </w:r>
      <w:r w:rsidR="009B702A" w:rsidRPr="00C82397">
        <w:rPr>
          <w:w w:val="156"/>
        </w:rPr>
        <w:t>/</w:t>
      </w:r>
      <w:r w:rsidR="009B702A" w:rsidRPr="00C82397">
        <w:rPr>
          <w:spacing w:val="2"/>
          <w:w w:val="119"/>
        </w:rPr>
        <w:t>-</w:t>
      </w:r>
      <w:r w:rsidR="009B702A" w:rsidRPr="00C82397">
        <w:rPr>
          <w:w w:val="89"/>
        </w:rPr>
        <w:t>)</w:t>
      </w:r>
      <w:r w:rsidR="009B702A" w:rsidRPr="00C82397">
        <w:rPr>
          <w:spacing w:val="15"/>
        </w:rPr>
        <w:t xml:space="preserve"> </w:t>
      </w:r>
      <w:r w:rsidR="009B702A" w:rsidRPr="00C82397">
        <w:rPr>
          <w:w w:val="117"/>
        </w:rPr>
        <w:t>en</w:t>
      </w:r>
      <w:r w:rsidR="009B702A" w:rsidRPr="00C82397">
        <w:rPr>
          <w:spacing w:val="2"/>
          <w:w w:val="117"/>
        </w:rPr>
        <w:t>v</w:t>
      </w:r>
      <w:r w:rsidR="009B702A" w:rsidRPr="00C82397">
        <w:rPr>
          <w:w w:val="117"/>
        </w:rPr>
        <w:t>el</w:t>
      </w:r>
      <w:r w:rsidR="009B702A" w:rsidRPr="00C82397">
        <w:rPr>
          <w:spacing w:val="-1"/>
          <w:w w:val="117"/>
        </w:rPr>
        <w:t>op</w:t>
      </w:r>
      <w:r w:rsidR="00CA477C" w:rsidRPr="00C82397">
        <w:rPr>
          <w:spacing w:val="-1"/>
          <w:w w:val="117"/>
        </w:rPr>
        <w:t>e</w:t>
      </w:r>
      <w:r w:rsidR="009B702A" w:rsidRPr="00C82397">
        <w:rPr>
          <w:w w:val="117"/>
        </w:rPr>
        <w:t>s</w:t>
      </w:r>
      <w:r w:rsidR="009B702A" w:rsidRPr="00C82397">
        <w:rPr>
          <w:spacing w:val="12"/>
          <w:w w:val="117"/>
        </w:rPr>
        <w:t xml:space="preserve"> </w:t>
      </w:r>
      <w:r w:rsidR="009B702A" w:rsidRPr="00C82397">
        <w:rPr>
          <w:spacing w:val="2"/>
          <w:w w:val="89"/>
        </w:rPr>
        <w:t>(</w:t>
      </w:r>
      <w:r w:rsidR="009B702A" w:rsidRPr="00C82397">
        <w:rPr>
          <w:spacing w:val="-1"/>
          <w:w w:val="123"/>
        </w:rPr>
        <w:t>2</w:t>
      </w:r>
      <w:r w:rsidR="009B702A" w:rsidRPr="00C82397">
        <w:rPr>
          <w:spacing w:val="1"/>
          <w:w w:val="123"/>
        </w:rPr>
        <w:t>2</w:t>
      </w:r>
      <w:r w:rsidR="009B702A" w:rsidRPr="00C82397">
        <w:rPr>
          <w:spacing w:val="1"/>
          <w:w w:val="111"/>
        </w:rPr>
        <w:t>x</w:t>
      </w:r>
      <w:r w:rsidR="009B702A" w:rsidRPr="00C82397">
        <w:rPr>
          <w:spacing w:val="-1"/>
          <w:w w:val="123"/>
        </w:rPr>
        <w:t>1</w:t>
      </w:r>
      <w:r w:rsidR="009B702A" w:rsidRPr="00C82397">
        <w:rPr>
          <w:spacing w:val="1"/>
          <w:w w:val="123"/>
        </w:rPr>
        <w:t>0</w:t>
      </w:r>
      <w:r w:rsidR="009B702A" w:rsidRPr="00C82397">
        <w:rPr>
          <w:w w:val="112"/>
        </w:rPr>
        <w:t>cm)</w:t>
      </w:r>
      <w:r w:rsidR="009B702A" w:rsidRPr="00C82397">
        <w:t xml:space="preserve">                                </w:t>
      </w:r>
      <w:r w:rsidR="009B702A" w:rsidRPr="00C82397">
        <w:rPr>
          <w:spacing w:val="8"/>
        </w:rPr>
        <w:t xml:space="preserve"> </w:t>
      </w:r>
    </w:p>
    <w:p w:rsidR="004C5080" w:rsidRPr="00C82397" w:rsidRDefault="009B702A">
      <w:pPr>
        <w:ind w:left="1847" w:right="6096"/>
        <w:jc w:val="center"/>
      </w:pPr>
      <w:r w:rsidRPr="00C82397">
        <w:rPr>
          <w:spacing w:val="1"/>
          <w:w w:val="95"/>
        </w:rPr>
        <w:t>(</w:t>
      </w:r>
      <w:r w:rsidRPr="00C82397">
        <w:rPr>
          <w:w w:val="112"/>
        </w:rPr>
        <w:t>L</w:t>
      </w:r>
      <w:r w:rsidRPr="00C82397">
        <w:rPr>
          <w:spacing w:val="1"/>
          <w:w w:val="112"/>
        </w:rPr>
        <w:t>o</w:t>
      </w:r>
      <w:r w:rsidRPr="00C82397">
        <w:rPr>
          <w:w w:val="130"/>
        </w:rPr>
        <w:t>c</w:t>
      </w:r>
      <w:r w:rsidRPr="00C82397">
        <w:rPr>
          <w:spacing w:val="-1"/>
          <w:w w:val="130"/>
        </w:rPr>
        <w:t>a</w:t>
      </w:r>
      <w:r w:rsidRPr="00C82397">
        <w:rPr>
          <w:w w:val="121"/>
        </w:rPr>
        <w:t>l</w:t>
      </w:r>
      <w:r w:rsidRPr="00C82397">
        <w:rPr>
          <w:spacing w:val="19"/>
        </w:rPr>
        <w:t xml:space="preserve"> </w:t>
      </w:r>
      <w:r w:rsidRPr="00C82397">
        <w:rPr>
          <w:spacing w:val="1"/>
          <w:w w:val="130"/>
        </w:rPr>
        <w:t>a</w:t>
      </w:r>
      <w:r w:rsidRPr="00C82397">
        <w:rPr>
          <w:w w:val="130"/>
        </w:rPr>
        <w:t>pp</w:t>
      </w:r>
      <w:r w:rsidRPr="00C82397">
        <w:rPr>
          <w:spacing w:val="-1"/>
          <w:w w:val="130"/>
        </w:rPr>
        <w:t>l</w:t>
      </w:r>
      <w:r w:rsidRPr="00C82397">
        <w:rPr>
          <w:w w:val="130"/>
        </w:rPr>
        <w:t>i</w:t>
      </w:r>
      <w:r w:rsidRPr="00C82397">
        <w:rPr>
          <w:spacing w:val="3"/>
          <w:w w:val="130"/>
        </w:rPr>
        <w:t>c</w:t>
      </w:r>
      <w:r w:rsidRPr="00C82397">
        <w:rPr>
          <w:w w:val="130"/>
        </w:rPr>
        <w:t>a</w:t>
      </w:r>
      <w:r w:rsidRPr="00C82397">
        <w:rPr>
          <w:spacing w:val="-1"/>
          <w:w w:val="130"/>
        </w:rPr>
        <w:t>t</w:t>
      </w:r>
      <w:r w:rsidRPr="00C82397">
        <w:rPr>
          <w:spacing w:val="3"/>
          <w:w w:val="130"/>
        </w:rPr>
        <w:t>i</w:t>
      </w:r>
      <w:r w:rsidRPr="00C82397">
        <w:rPr>
          <w:spacing w:val="-1"/>
          <w:w w:val="130"/>
        </w:rPr>
        <w:t>o</w:t>
      </w:r>
      <w:r w:rsidRPr="00C82397">
        <w:rPr>
          <w:spacing w:val="1"/>
          <w:w w:val="130"/>
        </w:rPr>
        <w:t>n</w:t>
      </w:r>
      <w:r w:rsidRPr="00C82397">
        <w:rPr>
          <w:w w:val="130"/>
        </w:rPr>
        <w:t>s</w:t>
      </w:r>
      <w:r w:rsidRPr="00C82397">
        <w:rPr>
          <w:spacing w:val="9"/>
          <w:w w:val="130"/>
        </w:rPr>
        <w:t xml:space="preserve"> </w:t>
      </w:r>
      <w:r w:rsidRPr="00C82397">
        <w:rPr>
          <w:spacing w:val="-1"/>
          <w:w w:val="123"/>
        </w:rPr>
        <w:t>o</w:t>
      </w:r>
      <w:r w:rsidRPr="00C82397">
        <w:rPr>
          <w:spacing w:val="1"/>
          <w:w w:val="135"/>
        </w:rPr>
        <w:t>n</w:t>
      </w:r>
      <w:r w:rsidRPr="00C82397">
        <w:rPr>
          <w:w w:val="122"/>
        </w:rPr>
        <w:t>l</w:t>
      </w:r>
      <w:r w:rsidRPr="00C82397">
        <w:rPr>
          <w:spacing w:val="-2"/>
          <w:w w:val="122"/>
        </w:rPr>
        <w:t>y</w:t>
      </w:r>
      <w:r w:rsidRPr="00C82397">
        <w:rPr>
          <w:w w:val="95"/>
        </w:rPr>
        <w:t>)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9B702A">
      <w:pPr>
        <w:ind w:left="108" w:right="6266"/>
        <w:jc w:val="both"/>
      </w:pPr>
      <w:r w:rsidRPr="00C82397">
        <w:rPr>
          <w:w w:val="110"/>
        </w:rPr>
        <w:t>1</w:t>
      </w:r>
      <w:r w:rsidR="00FF6496" w:rsidRPr="00C82397">
        <w:rPr>
          <w:spacing w:val="1"/>
          <w:w w:val="110"/>
        </w:rPr>
        <w:t>4</w:t>
      </w:r>
      <w:r w:rsidRPr="00C82397">
        <w:rPr>
          <w:w w:val="110"/>
        </w:rPr>
        <w:t xml:space="preserve">.  </w:t>
      </w:r>
      <w:r w:rsidRPr="00C82397">
        <w:rPr>
          <w:spacing w:val="23"/>
          <w:w w:val="110"/>
        </w:rPr>
        <w:t xml:space="preserve"> </w:t>
      </w:r>
      <w:r w:rsidRPr="00C82397">
        <w:rPr>
          <w:w w:val="110"/>
        </w:rPr>
        <w:t>D</w:t>
      </w:r>
      <w:r w:rsidRPr="00C82397">
        <w:rPr>
          <w:spacing w:val="3"/>
          <w:w w:val="110"/>
        </w:rPr>
        <w:t>E</w:t>
      </w:r>
      <w:r w:rsidRPr="00C82397">
        <w:rPr>
          <w:spacing w:val="-1"/>
          <w:w w:val="110"/>
        </w:rPr>
        <w:t>C</w:t>
      </w:r>
      <w:r w:rsidRPr="00C82397">
        <w:rPr>
          <w:w w:val="110"/>
        </w:rPr>
        <w:t>LA</w:t>
      </w:r>
      <w:r w:rsidRPr="00C82397">
        <w:rPr>
          <w:spacing w:val="1"/>
          <w:w w:val="110"/>
        </w:rPr>
        <w:t>R</w:t>
      </w:r>
      <w:r w:rsidRPr="00C82397">
        <w:rPr>
          <w:w w:val="110"/>
        </w:rPr>
        <w:t>A</w:t>
      </w:r>
      <w:r w:rsidRPr="00C82397">
        <w:rPr>
          <w:spacing w:val="3"/>
          <w:w w:val="110"/>
        </w:rPr>
        <w:t>T</w:t>
      </w:r>
      <w:r w:rsidRPr="00C82397">
        <w:rPr>
          <w:w w:val="110"/>
        </w:rPr>
        <w:t>I</w:t>
      </w:r>
      <w:r w:rsidRPr="00C82397">
        <w:rPr>
          <w:spacing w:val="1"/>
          <w:w w:val="110"/>
        </w:rPr>
        <w:t>O</w:t>
      </w:r>
      <w:r w:rsidRPr="00C82397">
        <w:rPr>
          <w:w w:val="110"/>
        </w:rPr>
        <w:t>N</w:t>
      </w:r>
      <w:r w:rsidRPr="00C82397">
        <w:rPr>
          <w:spacing w:val="-15"/>
          <w:w w:val="110"/>
        </w:rPr>
        <w:t xml:space="preserve"> </w:t>
      </w:r>
      <w:r w:rsidRPr="00C82397">
        <w:rPr>
          <w:spacing w:val="3"/>
        </w:rPr>
        <w:t>B</w:t>
      </w:r>
      <w:r w:rsidRPr="00C82397">
        <w:t>Y</w:t>
      </w:r>
      <w:r w:rsidRPr="00C82397">
        <w:rPr>
          <w:spacing w:val="22"/>
        </w:rPr>
        <w:t xml:space="preserve"> </w:t>
      </w:r>
      <w:r w:rsidRPr="00C82397">
        <w:t xml:space="preserve">THE </w:t>
      </w:r>
      <w:r w:rsidRPr="00C82397">
        <w:rPr>
          <w:spacing w:val="22"/>
        </w:rPr>
        <w:t xml:space="preserve"> </w:t>
      </w:r>
      <w:r w:rsidRPr="00C82397">
        <w:rPr>
          <w:w w:val="107"/>
        </w:rPr>
        <w:t>A</w:t>
      </w:r>
      <w:r w:rsidRPr="00C82397">
        <w:rPr>
          <w:spacing w:val="1"/>
          <w:w w:val="107"/>
        </w:rPr>
        <w:t>P</w:t>
      </w:r>
      <w:r w:rsidRPr="00C82397">
        <w:rPr>
          <w:w w:val="110"/>
        </w:rPr>
        <w:t>P</w:t>
      </w:r>
      <w:r w:rsidRPr="00C82397">
        <w:rPr>
          <w:spacing w:val="2"/>
          <w:w w:val="110"/>
        </w:rPr>
        <w:t>L</w:t>
      </w:r>
      <w:r w:rsidRPr="00C82397">
        <w:rPr>
          <w:w w:val="113"/>
        </w:rPr>
        <w:t>I</w:t>
      </w:r>
      <w:r w:rsidRPr="00C82397">
        <w:rPr>
          <w:spacing w:val="-1"/>
          <w:w w:val="113"/>
        </w:rPr>
        <w:t>C</w:t>
      </w:r>
      <w:r w:rsidRPr="00C82397">
        <w:rPr>
          <w:spacing w:val="3"/>
          <w:w w:val="99"/>
        </w:rPr>
        <w:t>A</w:t>
      </w:r>
      <w:r w:rsidRPr="00C82397">
        <w:rPr>
          <w:spacing w:val="-1"/>
          <w:w w:val="102"/>
        </w:rPr>
        <w:t>N</w:t>
      </w:r>
      <w:r w:rsidRPr="00C82397">
        <w:rPr>
          <w:w w:val="114"/>
        </w:rPr>
        <w:t>T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>
      <w:pPr>
        <w:spacing w:line="245" w:lineRule="auto"/>
        <w:ind w:left="108" w:right="81"/>
        <w:jc w:val="both"/>
      </w:pPr>
      <w:r w:rsidRPr="00C82397">
        <w:t>I</w:t>
      </w:r>
      <w:r w:rsidRPr="00C82397">
        <w:rPr>
          <w:spacing w:val="41"/>
        </w:rPr>
        <w:t xml:space="preserve"> </w:t>
      </w:r>
      <w:r w:rsidRPr="00C82397">
        <w:rPr>
          <w:w w:val="122"/>
        </w:rPr>
        <w:t>ha</w:t>
      </w:r>
      <w:r w:rsidRPr="00C82397">
        <w:rPr>
          <w:spacing w:val="2"/>
          <w:w w:val="122"/>
        </w:rPr>
        <w:t>v</w:t>
      </w:r>
      <w:r w:rsidRPr="00C82397">
        <w:rPr>
          <w:w w:val="122"/>
        </w:rPr>
        <w:t>e</w:t>
      </w:r>
      <w:r w:rsidRPr="00C82397">
        <w:rPr>
          <w:spacing w:val="18"/>
          <w:w w:val="122"/>
        </w:rPr>
        <w:t xml:space="preserve"> </w:t>
      </w:r>
      <w:r w:rsidR="00C82397" w:rsidRPr="00C82397">
        <w:rPr>
          <w:w w:val="122"/>
        </w:rPr>
        <w:t>i</w:t>
      </w:r>
      <w:r w:rsidR="00C82397" w:rsidRPr="00C82397">
        <w:rPr>
          <w:spacing w:val="1"/>
          <w:w w:val="122"/>
        </w:rPr>
        <w:t>n</w:t>
      </w:r>
      <w:r w:rsidR="00C82397" w:rsidRPr="00C82397">
        <w:rPr>
          <w:w w:val="122"/>
        </w:rPr>
        <w:t>s</w:t>
      </w:r>
      <w:r w:rsidR="00C82397" w:rsidRPr="00C82397">
        <w:rPr>
          <w:spacing w:val="1"/>
          <w:w w:val="122"/>
        </w:rPr>
        <w:t>tr</w:t>
      </w:r>
      <w:r w:rsidR="00C82397" w:rsidRPr="00C82397">
        <w:rPr>
          <w:spacing w:val="-1"/>
          <w:w w:val="122"/>
        </w:rPr>
        <w:t>u</w:t>
      </w:r>
      <w:r w:rsidR="00C82397" w:rsidRPr="00C82397">
        <w:rPr>
          <w:w w:val="122"/>
        </w:rPr>
        <w:t>c</w:t>
      </w:r>
      <w:r w:rsidR="00C82397" w:rsidRPr="00C82397">
        <w:rPr>
          <w:spacing w:val="1"/>
          <w:w w:val="122"/>
        </w:rPr>
        <w:t>t</w:t>
      </w:r>
      <w:r w:rsidR="00C82397" w:rsidRPr="00C82397">
        <w:rPr>
          <w:w w:val="122"/>
        </w:rPr>
        <w:t>ed the</w:t>
      </w:r>
      <w:r w:rsidRPr="00C82397">
        <w:rPr>
          <w:spacing w:val="39"/>
          <w:w w:val="122"/>
        </w:rPr>
        <w:t xml:space="preserve"> </w:t>
      </w:r>
      <w:r w:rsidRPr="00C82397">
        <w:rPr>
          <w:spacing w:val="4"/>
          <w:w w:val="122"/>
        </w:rPr>
        <w:t>R</w:t>
      </w:r>
      <w:r w:rsidRPr="00C82397">
        <w:rPr>
          <w:w w:val="122"/>
        </w:rPr>
        <w:t>egis</w:t>
      </w:r>
      <w:r w:rsidRPr="00C82397">
        <w:rPr>
          <w:spacing w:val="1"/>
          <w:w w:val="122"/>
        </w:rPr>
        <w:t>tr</w:t>
      </w:r>
      <w:r w:rsidRPr="00C82397">
        <w:rPr>
          <w:w w:val="122"/>
        </w:rPr>
        <w:t>ar</w:t>
      </w:r>
      <w:r w:rsidRPr="00C82397">
        <w:rPr>
          <w:spacing w:val="14"/>
          <w:w w:val="122"/>
        </w:rPr>
        <w:t xml:space="preserve"> </w:t>
      </w:r>
      <w:r w:rsidRPr="00C82397">
        <w:rPr>
          <w:spacing w:val="-1"/>
        </w:rPr>
        <w:t>o</w:t>
      </w:r>
      <w:r w:rsidRPr="00C82397">
        <w:t xml:space="preserve">f </w:t>
      </w:r>
      <w:r w:rsidRPr="00C82397">
        <w:rPr>
          <w:spacing w:val="2"/>
        </w:rPr>
        <w:t xml:space="preserve"> </w:t>
      </w:r>
      <w:r w:rsidRPr="00C82397">
        <w:rPr>
          <w:w w:val="105"/>
        </w:rPr>
        <w:t>…</w:t>
      </w:r>
      <w:r w:rsidRPr="00C82397">
        <w:rPr>
          <w:spacing w:val="1"/>
          <w:w w:val="105"/>
        </w:rPr>
        <w:t>.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101"/>
        </w:rPr>
        <w:t>…………</w:t>
      </w:r>
      <w:r w:rsidRPr="00C82397">
        <w:rPr>
          <w:spacing w:val="1"/>
          <w:w w:val="101"/>
        </w:rPr>
        <w:t>.</w:t>
      </w:r>
      <w:r w:rsidRPr="00C82397">
        <w:rPr>
          <w:w w:val="127"/>
        </w:rPr>
        <w:t>.</w:t>
      </w:r>
      <w:r w:rsidRPr="00C82397">
        <w:rPr>
          <w:spacing w:val="40"/>
          <w:w w:val="127"/>
        </w:rPr>
        <w:t xml:space="preserve"> </w:t>
      </w:r>
      <w:r w:rsidRPr="00C82397">
        <w:rPr>
          <w:spacing w:val="3"/>
          <w:w w:val="89"/>
        </w:rPr>
        <w:t>(</w:t>
      </w:r>
      <w:r w:rsidRPr="00C82397">
        <w:rPr>
          <w:i/>
          <w:spacing w:val="3"/>
          <w:w w:val="107"/>
        </w:rPr>
        <w:t>N</w:t>
      </w:r>
      <w:r w:rsidRPr="00C82397">
        <w:rPr>
          <w:i/>
          <w:spacing w:val="-1"/>
          <w:w w:val="123"/>
        </w:rPr>
        <w:t>a</w:t>
      </w:r>
      <w:r w:rsidRPr="00C82397">
        <w:rPr>
          <w:i/>
          <w:w w:val="121"/>
        </w:rPr>
        <w:t>me</w:t>
      </w:r>
      <w:r w:rsidRPr="00C82397">
        <w:rPr>
          <w:i/>
          <w:spacing w:val="34"/>
          <w:w w:val="121"/>
        </w:rPr>
        <w:t xml:space="preserve"> </w:t>
      </w:r>
      <w:r w:rsidRPr="00C82397">
        <w:rPr>
          <w:i/>
          <w:spacing w:val="-2"/>
        </w:rPr>
        <w:t>o</w:t>
      </w:r>
      <w:r w:rsidRPr="00C82397">
        <w:rPr>
          <w:i/>
        </w:rPr>
        <w:t xml:space="preserve">f </w:t>
      </w:r>
      <w:r w:rsidR="00127A22" w:rsidRPr="00C82397">
        <w:rPr>
          <w:i/>
        </w:rPr>
        <w:t>the</w:t>
      </w:r>
      <w:r w:rsidRPr="00C82397">
        <w:rPr>
          <w:i/>
          <w:spacing w:val="13"/>
        </w:rPr>
        <w:t xml:space="preserve"> </w:t>
      </w:r>
      <w:r w:rsidRPr="00C82397">
        <w:rPr>
          <w:i/>
          <w:w w:val="115"/>
        </w:rPr>
        <w:t>Un</w:t>
      </w:r>
      <w:r w:rsidRPr="00C82397">
        <w:rPr>
          <w:i/>
          <w:spacing w:val="-1"/>
          <w:w w:val="115"/>
        </w:rPr>
        <w:t>i</w:t>
      </w:r>
      <w:r w:rsidRPr="00C82397">
        <w:rPr>
          <w:i/>
          <w:w w:val="115"/>
        </w:rPr>
        <w:t>v</w:t>
      </w:r>
      <w:r w:rsidRPr="00C82397">
        <w:rPr>
          <w:i/>
          <w:spacing w:val="1"/>
          <w:w w:val="115"/>
        </w:rPr>
        <w:t>e</w:t>
      </w:r>
      <w:r w:rsidRPr="00C82397">
        <w:rPr>
          <w:i/>
          <w:w w:val="115"/>
        </w:rPr>
        <w:t>rs</w:t>
      </w:r>
      <w:r w:rsidRPr="00C82397">
        <w:rPr>
          <w:i/>
          <w:spacing w:val="2"/>
          <w:w w:val="115"/>
        </w:rPr>
        <w:t>i</w:t>
      </w:r>
      <w:r w:rsidRPr="00C82397">
        <w:rPr>
          <w:i/>
          <w:spacing w:val="-3"/>
          <w:w w:val="115"/>
        </w:rPr>
        <w:t>t</w:t>
      </w:r>
      <w:r w:rsidRPr="00C82397">
        <w:rPr>
          <w:i/>
          <w:w w:val="115"/>
        </w:rPr>
        <w:t>y</w:t>
      </w:r>
      <w:r w:rsidRPr="00C82397">
        <w:rPr>
          <w:i/>
          <w:spacing w:val="34"/>
          <w:w w:val="115"/>
        </w:rPr>
        <w:t xml:space="preserve"> </w:t>
      </w:r>
      <w:r w:rsidRPr="00C82397">
        <w:rPr>
          <w:i/>
          <w:w w:val="215"/>
        </w:rPr>
        <w:t xml:space="preserve">/ </w:t>
      </w:r>
      <w:r w:rsidRPr="00C82397">
        <w:rPr>
          <w:i/>
          <w:spacing w:val="-4"/>
          <w:w w:val="95"/>
        </w:rPr>
        <w:t>I</w:t>
      </w:r>
      <w:r w:rsidRPr="00C82397">
        <w:rPr>
          <w:i/>
          <w:spacing w:val="1"/>
          <w:w w:val="123"/>
        </w:rPr>
        <w:t>n</w:t>
      </w:r>
      <w:r w:rsidRPr="00C82397">
        <w:rPr>
          <w:i/>
          <w:spacing w:val="3"/>
          <w:w w:val="138"/>
        </w:rPr>
        <w:t>s</w:t>
      </w:r>
      <w:r w:rsidRPr="00C82397">
        <w:rPr>
          <w:i/>
          <w:w w:val="111"/>
        </w:rPr>
        <w:t>t</w:t>
      </w:r>
      <w:r w:rsidRPr="00C82397">
        <w:rPr>
          <w:i/>
          <w:spacing w:val="1"/>
          <w:w w:val="111"/>
        </w:rPr>
        <w:t>i</w:t>
      </w:r>
      <w:r w:rsidRPr="00C82397">
        <w:rPr>
          <w:i/>
          <w:w w:val="123"/>
        </w:rPr>
        <w:t>t</w:t>
      </w:r>
      <w:r w:rsidRPr="00C82397">
        <w:rPr>
          <w:i/>
          <w:spacing w:val="1"/>
          <w:w w:val="123"/>
        </w:rPr>
        <w:t>u</w:t>
      </w:r>
      <w:r w:rsidRPr="00C82397">
        <w:rPr>
          <w:i/>
          <w:spacing w:val="-3"/>
          <w:w w:val="122"/>
        </w:rPr>
        <w:t>t</w:t>
      </w:r>
      <w:r w:rsidRPr="00C82397">
        <w:rPr>
          <w:i/>
          <w:w w:val="121"/>
        </w:rPr>
        <w:t>e</w:t>
      </w:r>
      <w:r w:rsidRPr="00C82397">
        <w:rPr>
          <w:i/>
        </w:rPr>
        <w:t xml:space="preserve"> </w:t>
      </w:r>
      <w:r w:rsidRPr="00C82397">
        <w:rPr>
          <w:i/>
          <w:spacing w:val="-22"/>
        </w:rPr>
        <w:t xml:space="preserve"> </w:t>
      </w:r>
      <w:r w:rsidR="00127A22" w:rsidRPr="00C82397">
        <w:rPr>
          <w:i/>
          <w:w w:val="119"/>
        </w:rPr>
        <w:t xml:space="preserve">that the applicant </w:t>
      </w:r>
      <w:r w:rsidRPr="00C82397">
        <w:rPr>
          <w:i/>
          <w:w w:val="119"/>
        </w:rPr>
        <w:t>o</w:t>
      </w:r>
      <w:r w:rsidRPr="00C82397">
        <w:rPr>
          <w:i/>
          <w:spacing w:val="4"/>
          <w:w w:val="119"/>
        </w:rPr>
        <w:t>b</w:t>
      </w:r>
      <w:r w:rsidRPr="00C82397">
        <w:rPr>
          <w:i/>
          <w:w w:val="119"/>
        </w:rPr>
        <w:t>t</w:t>
      </w:r>
      <w:r w:rsidRPr="00C82397">
        <w:rPr>
          <w:i/>
          <w:spacing w:val="-2"/>
          <w:w w:val="119"/>
        </w:rPr>
        <w:t>a</w:t>
      </w:r>
      <w:r w:rsidRPr="00C82397">
        <w:rPr>
          <w:i/>
          <w:spacing w:val="2"/>
          <w:w w:val="119"/>
        </w:rPr>
        <w:t>i</w:t>
      </w:r>
      <w:r w:rsidRPr="00C82397">
        <w:rPr>
          <w:i/>
          <w:spacing w:val="-1"/>
          <w:w w:val="119"/>
        </w:rPr>
        <w:t>n</w:t>
      </w:r>
      <w:r w:rsidRPr="00C82397">
        <w:rPr>
          <w:i/>
          <w:spacing w:val="4"/>
          <w:w w:val="119"/>
        </w:rPr>
        <w:t>e</w:t>
      </w:r>
      <w:r w:rsidRPr="00C82397">
        <w:rPr>
          <w:i/>
          <w:w w:val="119"/>
        </w:rPr>
        <w:t>d</w:t>
      </w:r>
      <w:r w:rsidRPr="00C82397">
        <w:rPr>
          <w:i/>
          <w:spacing w:val="13"/>
          <w:w w:val="119"/>
        </w:rPr>
        <w:t xml:space="preserve"> </w:t>
      </w:r>
      <w:r w:rsidR="00A240B6" w:rsidRPr="00C82397">
        <w:rPr>
          <w:i/>
          <w:spacing w:val="3"/>
          <w:w w:val="117"/>
        </w:rPr>
        <w:t xml:space="preserve">basic </w:t>
      </w:r>
      <w:r w:rsidRPr="00C82397">
        <w:rPr>
          <w:i/>
          <w:w w:val="117"/>
        </w:rPr>
        <w:t>de</w:t>
      </w:r>
      <w:r w:rsidRPr="00C82397">
        <w:rPr>
          <w:i/>
          <w:spacing w:val="1"/>
          <w:w w:val="117"/>
        </w:rPr>
        <w:t>g</w:t>
      </w:r>
      <w:r w:rsidRPr="00C82397">
        <w:rPr>
          <w:i/>
          <w:w w:val="117"/>
        </w:rPr>
        <w:t>ree</w:t>
      </w:r>
      <w:r w:rsidRPr="00C82397">
        <w:rPr>
          <w:i/>
          <w:spacing w:val="22"/>
          <w:w w:val="117"/>
        </w:rPr>
        <w:t xml:space="preserve"> </w:t>
      </w:r>
      <w:r w:rsidRPr="00C82397">
        <w:rPr>
          <w:i/>
        </w:rPr>
        <w:t>or</w:t>
      </w:r>
      <w:r w:rsidRPr="00C82397">
        <w:rPr>
          <w:i/>
          <w:spacing w:val="35"/>
        </w:rPr>
        <w:t xml:space="preserve"> </w:t>
      </w:r>
      <w:r w:rsidRPr="00C82397">
        <w:rPr>
          <w:i/>
          <w:spacing w:val="3"/>
          <w:w w:val="114"/>
        </w:rPr>
        <w:t>o</w:t>
      </w:r>
      <w:r w:rsidRPr="00C82397">
        <w:rPr>
          <w:i/>
          <w:w w:val="114"/>
        </w:rPr>
        <w:t>t</w:t>
      </w:r>
      <w:r w:rsidRPr="00C82397">
        <w:rPr>
          <w:i/>
          <w:spacing w:val="-2"/>
          <w:w w:val="114"/>
        </w:rPr>
        <w:t>h</w:t>
      </w:r>
      <w:r w:rsidRPr="00C82397">
        <w:rPr>
          <w:i/>
          <w:spacing w:val="3"/>
          <w:w w:val="114"/>
        </w:rPr>
        <w:t>e</w:t>
      </w:r>
      <w:r w:rsidRPr="00C82397">
        <w:rPr>
          <w:i/>
          <w:w w:val="114"/>
        </w:rPr>
        <w:t>r</w:t>
      </w:r>
      <w:r w:rsidRPr="00C82397">
        <w:rPr>
          <w:i/>
          <w:spacing w:val="24"/>
          <w:w w:val="114"/>
        </w:rPr>
        <w:t xml:space="preserve"> </w:t>
      </w:r>
      <w:r w:rsidRPr="00C82397">
        <w:rPr>
          <w:i/>
          <w:spacing w:val="-1"/>
          <w:w w:val="111"/>
        </w:rPr>
        <w:t>q</w:t>
      </w:r>
      <w:r w:rsidRPr="00C82397">
        <w:rPr>
          <w:i/>
          <w:spacing w:val="1"/>
          <w:w w:val="123"/>
        </w:rPr>
        <w:t>u</w:t>
      </w:r>
      <w:r w:rsidRPr="00C82397">
        <w:rPr>
          <w:i/>
          <w:spacing w:val="-4"/>
          <w:w w:val="123"/>
        </w:rPr>
        <w:t>a</w:t>
      </w:r>
      <w:r w:rsidRPr="00C82397">
        <w:rPr>
          <w:i/>
          <w:spacing w:val="4"/>
        </w:rPr>
        <w:t>l</w:t>
      </w:r>
      <w:r w:rsidRPr="00C82397">
        <w:rPr>
          <w:i/>
          <w:spacing w:val="-3"/>
        </w:rPr>
        <w:t>i</w:t>
      </w:r>
      <w:r w:rsidRPr="00C82397">
        <w:rPr>
          <w:i/>
          <w:spacing w:val="6"/>
          <w:w w:val="122"/>
        </w:rPr>
        <w:t>f</w:t>
      </w:r>
      <w:r w:rsidRPr="00C82397">
        <w:rPr>
          <w:i/>
          <w:w w:val="112"/>
        </w:rPr>
        <w:t>ic</w:t>
      </w:r>
      <w:r w:rsidRPr="00C82397">
        <w:rPr>
          <w:i/>
          <w:spacing w:val="-1"/>
          <w:w w:val="112"/>
        </w:rPr>
        <w:t>a</w:t>
      </w:r>
      <w:r w:rsidRPr="00C82397">
        <w:rPr>
          <w:i/>
          <w:w w:val="111"/>
        </w:rPr>
        <w:t>t</w:t>
      </w:r>
      <w:r w:rsidRPr="00C82397">
        <w:rPr>
          <w:i/>
          <w:spacing w:val="-1"/>
          <w:w w:val="111"/>
        </w:rPr>
        <w:t>i</w:t>
      </w:r>
      <w:r w:rsidRPr="00C82397">
        <w:rPr>
          <w:i/>
          <w:w w:val="115"/>
        </w:rPr>
        <w:t>o</w:t>
      </w:r>
      <w:r w:rsidRPr="00C82397">
        <w:rPr>
          <w:i/>
          <w:spacing w:val="-1"/>
          <w:w w:val="115"/>
        </w:rPr>
        <w:t>n</w:t>
      </w:r>
      <w:r w:rsidRPr="00C82397">
        <w:rPr>
          <w:i/>
          <w:spacing w:val="3"/>
          <w:w w:val="138"/>
        </w:rPr>
        <w:t>s</w:t>
      </w:r>
      <w:r w:rsidRPr="00C82397">
        <w:rPr>
          <w:w w:val="89"/>
        </w:rPr>
        <w:t>)</w:t>
      </w:r>
      <w:r w:rsidRPr="00C82397">
        <w:t xml:space="preserve"> </w:t>
      </w:r>
      <w:r w:rsidRPr="00C82397">
        <w:rPr>
          <w:spacing w:val="-18"/>
        </w:rPr>
        <w:t xml:space="preserve"> </w:t>
      </w:r>
      <w:r w:rsidRPr="00C82397">
        <w:rPr>
          <w:spacing w:val="1"/>
          <w:w w:val="122"/>
        </w:rPr>
        <w:t>t</w:t>
      </w:r>
      <w:r w:rsidRPr="00C82397">
        <w:rPr>
          <w:w w:val="122"/>
        </w:rPr>
        <w:t>o</w:t>
      </w:r>
      <w:r w:rsidRPr="00C82397">
        <w:rPr>
          <w:spacing w:val="19"/>
          <w:w w:val="122"/>
        </w:rPr>
        <w:t xml:space="preserve"> </w:t>
      </w:r>
      <w:r w:rsidRPr="00C82397">
        <w:rPr>
          <w:w w:val="122"/>
        </w:rPr>
        <w:t>s</w:t>
      </w:r>
      <w:r w:rsidRPr="00C82397">
        <w:rPr>
          <w:spacing w:val="-1"/>
          <w:w w:val="122"/>
        </w:rPr>
        <w:t>e</w:t>
      </w:r>
      <w:r w:rsidRPr="00C82397">
        <w:rPr>
          <w:spacing w:val="4"/>
          <w:w w:val="122"/>
        </w:rPr>
        <w:t>n</w:t>
      </w:r>
      <w:r w:rsidRPr="00C82397">
        <w:rPr>
          <w:w w:val="122"/>
        </w:rPr>
        <w:t>d</w:t>
      </w:r>
      <w:r w:rsidRPr="00C82397">
        <w:rPr>
          <w:spacing w:val="32"/>
          <w:w w:val="122"/>
        </w:rPr>
        <w:t xml:space="preserve"> </w:t>
      </w:r>
      <w:r w:rsidRPr="00C82397">
        <w:t xml:space="preserve">my </w:t>
      </w:r>
      <w:r w:rsidRPr="00C82397">
        <w:rPr>
          <w:spacing w:val="20"/>
        </w:rPr>
        <w:t xml:space="preserve"> </w:t>
      </w:r>
      <w:r w:rsidRPr="00C82397">
        <w:rPr>
          <w:w w:val="123"/>
        </w:rPr>
        <w:t>a</w:t>
      </w:r>
      <w:r w:rsidRPr="00C82397">
        <w:rPr>
          <w:spacing w:val="-1"/>
          <w:w w:val="123"/>
        </w:rPr>
        <w:t>c</w:t>
      </w:r>
      <w:r w:rsidRPr="00C82397">
        <w:rPr>
          <w:spacing w:val="2"/>
          <w:w w:val="123"/>
        </w:rPr>
        <w:t>a</w:t>
      </w:r>
      <w:r w:rsidRPr="00C82397">
        <w:rPr>
          <w:spacing w:val="-1"/>
          <w:w w:val="123"/>
        </w:rPr>
        <w:t>d</w:t>
      </w:r>
      <w:r w:rsidRPr="00C82397">
        <w:rPr>
          <w:w w:val="123"/>
        </w:rPr>
        <w:t>em</w:t>
      </w:r>
      <w:r w:rsidRPr="00C82397">
        <w:rPr>
          <w:spacing w:val="2"/>
          <w:w w:val="123"/>
        </w:rPr>
        <w:t>i</w:t>
      </w:r>
      <w:r w:rsidRPr="00C82397">
        <w:rPr>
          <w:w w:val="123"/>
        </w:rPr>
        <w:t>c</w:t>
      </w:r>
      <w:r w:rsidRPr="00C82397">
        <w:rPr>
          <w:spacing w:val="1"/>
          <w:w w:val="123"/>
        </w:rPr>
        <w:t xml:space="preserve"> tr</w:t>
      </w:r>
      <w:r w:rsidRPr="00C82397">
        <w:rPr>
          <w:w w:val="123"/>
        </w:rPr>
        <w:t>anscr</w:t>
      </w:r>
      <w:r w:rsidRPr="00C82397">
        <w:rPr>
          <w:spacing w:val="1"/>
          <w:w w:val="123"/>
        </w:rPr>
        <w:t>i</w:t>
      </w:r>
      <w:r w:rsidRPr="00C82397">
        <w:rPr>
          <w:spacing w:val="-1"/>
          <w:w w:val="123"/>
        </w:rPr>
        <w:t>p</w:t>
      </w:r>
      <w:r w:rsidRPr="00C82397">
        <w:rPr>
          <w:spacing w:val="1"/>
          <w:w w:val="123"/>
        </w:rPr>
        <w:t>t</w:t>
      </w:r>
      <w:r w:rsidRPr="00C82397">
        <w:rPr>
          <w:w w:val="123"/>
        </w:rPr>
        <w:t xml:space="preserve">s </w:t>
      </w:r>
      <w:r w:rsidRPr="00C82397">
        <w:rPr>
          <w:spacing w:val="1"/>
          <w:w w:val="123"/>
        </w:rPr>
        <w:t xml:space="preserve"> </w:t>
      </w:r>
      <w:r w:rsidRPr="00C82397">
        <w:rPr>
          <w:spacing w:val="-1"/>
          <w:w w:val="123"/>
        </w:rPr>
        <w:t>d</w:t>
      </w:r>
      <w:r w:rsidRPr="00C82397">
        <w:rPr>
          <w:w w:val="120"/>
        </w:rPr>
        <w:t>i</w:t>
      </w:r>
      <w:r w:rsidRPr="00C82397">
        <w:rPr>
          <w:spacing w:val="1"/>
          <w:w w:val="120"/>
        </w:rPr>
        <w:t>r</w:t>
      </w:r>
      <w:r w:rsidRPr="00C82397">
        <w:rPr>
          <w:w w:val="116"/>
        </w:rPr>
        <w:t>e</w:t>
      </w:r>
      <w:r w:rsidRPr="00C82397">
        <w:rPr>
          <w:spacing w:val="-1"/>
          <w:w w:val="116"/>
        </w:rPr>
        <w:t>c</w:t>
      </w:r>
      <w:r w:rsidRPr="00C82397">
        <w:rPr>
          <w:spacing w:val="1"/>
          <w:w w:val="136"/>
        </w:rPr>
        <w:t>t</w:t>
      </w:r>
      <w:r w:rsidRPr="00C82397">
        <w:rPr>
          <w:w w:val="107"/>
        </w:rPr>
        <w:t xml:space="preserve">ly </w:t>
      </w:r>
      <w:r w:rsidRPr="00C82397">
        <w:rPr>
          <w:spacing w:val="1"/>
          <w:w w:val="122"/>
        </w:rPr>
        <w:t>t</w:t>
      </w:r>
      <w:r w:rsidRPr="00C82397">
        <w:rPr>
          <w:w w:val="122"/>
        </w:rPr>
        <w:t>o</w:t>
      </w:r>
      <w:r w:rsidRPr="00C82397">
        <w:rPr>
          <w:spacing w:val="-1"/>
          <w:w w:val="122"/>
        </w:rPr>
        <w:t xml:space="preserve"> </w:t>
      </w:r>
      <w:r w:rsidRPr="00C82397">
        <w:rPr>
          <w:spacing w:val="1"/>
          <w:w w:val="122"/>
        </w:rPr>
        <w:t>t</w:t>
      </w:r>
      <w:r w:rsidRPr="00C82397">
        <w:rPr>
          <w:w w:val="122"/>
        </w:rPr>
        <w:t>he</w:t>
      </w:r>
      <w:r w:rsidRPr="00C82397">
        <w:rPr>
          <w:spacing w:val="16"/>
          <w:w w:val="122"/>
        </w:rPr>
        <w:t xml:space="preserve"> </w:t>
      </w:r>
      <w:r w:rsidRPr="00C82397">
        <w:rPr>
          <w:spacing w:val="3"/>
          <w:w w:val="99"/>
        </w:rPr>
        <w:t>A</w:t>
      </w:r>
      <w:r w:rsidRPr="00C82397">
        <w:rPr>
          <w:w w:val="133"/>
        </w:rPr>
        <w:t>s</w:t>
      </w:r>
      <w:r w:rsidRPr="00C82397">
        <w:rPr>
          <w:spacing w:val="-1"/>
          <w:w w:val="133"/>
        </w:rPr>
        <w:t>s</w:t>
      </w:r>
      <w:r w:rsidRPr="00C82397">
        <w:rPr>
          <w:w w:val="131"/>
        </w:rPr>
        <w:t>i</w:t>
      </w:r>
      <w:r w:rsidRPr="00C82397">
        <w:rPr>
          <w:spacing w:val="2"/>
          <w:w w:val="131"/>
        </w:rPr>
        <w:t>s</w:t>
      </w:r>
      <w:r w:rsidRPr="00C82397">
        <w:rPr>
          <w:w w:val="143"/>
        </w:rPr>
        <w:t>t</w:t>
      </w:r>
      <w:r w:rsidRPr="00C82397">
        <w:rPr>
          <w:spacing w:val="1"/>
          <w:w w:val="143"/>
        </w:rPr>
        <w:t>a</w:t>
      </w:r>
      <w:r w:rsidRPr="00C82397">
        <w:rPr>
          <w:spacing w:val="-1"/>
          <w:w w:val="135"/>
        </w:rPr>
        <w:t>n</w:t>
      </w:r>
      <w:r w:rsidRPr="00C82397">
        <w:rPr>
          <w:w w:val="164"/>
        </w:rPr>
        <w:t>t</w:t>
      </w:r>
      <w:r w:rsidRPr="00C82397">
        <w:rPr>
          <w:spacing w:val="19"/>
        </w:rPr>
        <w:t xml:space="preserve"> </w:t>
      </w:r>
      <w:r w:rsidRPr="00C82397">
        <w:rPr>
          <w:w w:val="123"/>
        </w:rPr>
        <w:t>R</w:t>
      </w:r>
      <w:r w:rsidRPr="00C82397">
        <w:rPr>
          <w:spacing w:val="2"/>
          <w:w w:val="123"/>
        </w:rPr>
        <w:t>e</w:t>
      </w:r>
      <w:r w:rsidRPr="00C82397">
        <w:rPr>
          <w:w w:val="123"/>
        </w:rPr>
        <w:t>gis</w:t>
      </w:r>
      <w:r w:rsidRPr="00C82397">
        <w:rPr>
          <w:spacing w:val="1"/>
          <w:w w:val="123"/>
        </w:rPr>
        <w:t>t</w:t>
      </w:r>
      <w:r w:rsidRPr="00C82397">
        <w:rPr>
          <w:spacing w:val="2"/>
          <w:w w:val="123"/>
        </w:rPr>
        <w:t>r</w:t>
      </w:r>
      <w:r w:rsidRPr="00C82397">
        <w:rPr>
          <w:w w:val="123"/>
        </w:rPr>
        <w:t>a</w:t>
      </w:r>
      <w:r w:rsidRPr="00C82397">
        <w:rPr>
          <w:spacing w:val="-1"/>
          <w:w w:val="123"/>
        </w:rPr>
        <w:t>r</w:t>
      </w:r>
      <w:r w:rsidRPr="00C82397">
        <w:rPr>
          <w:w w:val="123"/>
        </w:rPr>
        <w:t xml:space="preserve">, </w:t>
      </w:r>
      <w:r w:rsidRPr="00C82397">
        <w:rPr>
          <w:spacing w:val="1"/>
          <w:w w:val="123"/>
        </w:rPr>
        <w:t xml:space="preserve"> </w:t>
      </w:r>
      <w:r w:rsidR="001D33BC" w:rsidRPr="00C82397">
        <w:rPr>
          <w:spacing w:val="1"/>
          <w:w w:val="123"/>
        </w:rPr>
        <w:t>Faculty of Dental Sciences (</w:t>
      </w:r>
      <w:r w:rsidR="00830C6C" w:rsidRPr="00C82397">
        <w:rPr>
          <w:w w:val="123"/>
        </w:rPr>
        <w:t>FDS</w:t>
      </w:r>
      <w:r w:rsidR="001D33BC" w:rsidRPr="00C82397">
        <w:rPr>
          <w:w w:val="123"/>
        </w:rPr>
        <w:t>)</w:t>
      </w:r>
      <w:r w:rsidRPr="00C82397">
        <w:rPr>
          <w:w w:val="123"/>
        </w:rPr>
        <w:t>,</w:t>
      </w:r>
      <w:r w:rsidRPr="00C82397">
        <w:rPr>
          <w:spacing w:val="34"/>
          <w:w w:val="123"/>
        </w:rPr>
        <w:t xml:space="preserve"> </w:t>
      </w:r>
      <w:r w:rsidRPr="00C82397">
        <w:rPr>
          <w:spacing w:val="1"/>
          <w:w w:val="102"/>
        </w:rPr>
        <w:t>U</w:t>
      </w:r>
      <w:r w:rsidRPr="00C82397">
        <w:rPr>
          <w:spacing w:val="-1"/>
          <w:w w:val="135"/>
        </w:rPr>
        <w:t>n</w:t>
      </w:r>
      <w:r w:rsidRPr="00C82397">
        <w:rPr>
          <w:w w:val="122"/>
        </w:rPr>
        <w:t>i</w:t>
      </w:r>
      <w:r w:rsidRPr="00C82397">
        <w:rPr>
          <w:spacing w:val="1"/>
          <w:w w:val="122"/>
        </w:rPr>
        <w:t>v</w:t>
      </w:r>
      <w:r w:rsidRPr="00C82397">
        <w:rPr>
          <w:w w:val="133"/>
        </w:rPr>
        <w:t>e</w:t>
      </w:r>
      <w:r w:rsidRPr="00C82397">
        <w:rPr>
          <w:spacing w:val="1"/>
          <w:w w:val="133"/>
        </w:rPr>
        <w:t>r</w:t>
      </w:r>
      <w:r w:rsidRPr="00C82397">
        <w:rPr>
          <w:w w:val="141"/>
        </w:rPr>
        <w:t>si</w:t>
      </w:r>
      <w:r w:rsidRPr="00C82397">
        <w:rPr>
          <w:spacing w:val="2"/>
          <w:w w:val="141"/>
        </w:rPr>
        <w:t>t</w:t>
      </w:r>
      <w:r w:rsidRPr="00C82397">
        <w:rPr>
          <w:w w:val="123"/>
        </w:rPr>
        <w:t>y</w:t>
      </w:r>
      <w:r w:rsidRPr="00C82397">
        <w:rPr>
          <w:spacing w:val="20"/>
        </w:rPr>
        <w:t xml:space="preserve"> </w:t>
      </w:r>
      <w:r w:rsidRPr="00C82397">
        <w:rPr>
          <w:spacing w:val="-1"/>
        </w:rPr>
        <w:t>o</w:t>
      </w:r>
      <w:r w:rsidRPr="00C82397">
        <w:t xml:space="preserve">f </w:t>
      </w:r>
      <w:r w:rsidRPr="00C82397">
        <w:rPr>
          <w:spacing w:val="2"/>
        </w:rPr>
        <w:t xml:space="preserve"> </w:t>
      </w:r>
      <w:r w:rsidRPr="00C82397">
        <w:rPr>
          <w:w w:val="124"/>
        </w:rPr>
        <w:t>Pe</w:t>
      </w:r>
      <w:r w:rsidRPr="00C82397">
        <w:rPr>
          <w:spacing w:val="2"/>
          <w:w w:val="124"/>
        </w:rPr>
        <w:t>r</w:t>
      </w:r>
      <w:r w:rsidRPr="00C82397">
        <w:rPr>
          <w:w w:val="124"/>
        </w:rPr>
        <w:t>a</w:t>
      </w:r>
      <w:r w:rsidRPr="00C82397">
        <w:rPr>
          <w:spacing w:val="-1"/>
          <w:w w:val="124"/>
        </w:rPr>
        <w:t>d</w:t>
      </w:r>
      <w:r w:rsidRPr="00C82397">
        <w:rPr>
          <w:spacing w:val="2"/>
          <w:w w:val="124"/>
        </w:rPr>
        <w:t>e</w:t>
      </w:r>
      <w:r w:rsidRPr="00C82397">
        <w:rPr>
          <w:spacing w:val="-1"/>
          <w:w w:val="124"/>
        </w:rPr>
        <w:t>n</w:t>
      </w:r>
      <w:r w:rsidRPr="00C82397">
        <w:rPr>
          <w:spacing w:val="2"/>
          <w:w w:val="124"/>
        </w:rPr>
        <w:t>i</w:t>
      </w:r>
      <w:r w:rsidRPr="00C82397">
        <w:rPr>
          <w:spacing w:val="-1"/>
          <w:w w:val="124"/>
        </w:rPr>
        <w:t>y</w:t>
      </w:r>
      <w:r w:rsidRPr="00C82397">
        <w:rPr>
          <w:w w:val="124"/>
        </w:rPr>
        <w:t>a,</w:t>
      </w:r>
      <w:r w:rsidRPr="00C82397">
        <w:rPr>
          <w:spacing w:val="50"/>
          <w:w w:val="124"/>
        </w:rPr>
        <w:t xml:space="preserve"> </w:t>
      </w:r>
      <w:r w:rsidRPr="00C82397">
        <w:rPr>
          <w:spacing w:val="4"/>
          <w:w w:val="124"/>
        </w:rPr>
        <w:t>P</w:t>
      </w:r>
      <w:r w:rsidRPr="00C82397">
        <w:rPr>
          <w:w w:val="124"/>
        </w:rPr>
        <w:t>e</w:t>
      </w:r>
      <w:r w:rsidRPr="00C82397">
        <w:rPr>
          <w:spacing w:val="-1"/>
          <w:w w:val="124"/>
        </w:rPr>
        <w:t>r</w:t>
      </w:r>
      <w:r w:rsidRPr="00C82397">
        <w:rPr>
          <w:spacing w:val="2"/>
          <w:w w:val="124"/>
        </w:rPr>
        <w:t>a</w:t>
      </w:r>
      <w:r w:rsidRPr="00C82397">
        <w:rPr>
          <w:w w:val="124"/>
        </w:rPr>
        <w:t>d</w:t>
      </w:r>
      <w:r w:rsidRPr="00C82397">
        <w:rPr>
          <w:spacing w:val="2"/>
          <w:w w:val="124"/>
        </w:rPr>
        <w:t>e</w:t>
      </w:r>
      <w:r w:rsidRPr="00C82397">
        <w:rPr>
          <w:spacing w:val="1"/>
          <w:w w:val="124"/>
        </w:rPr>
        <w:t>n</w:t>
      </w:r>
      <w:r w:rsidRPr="00C82397">
        <w:rPr>
          <w:w w:val="124"/>
        </w:rPr>
        <w:t>i</w:t>
      </w:r>
      <w:r w:rsidRPr="00C82397">
        <w:rPr>
          <w:spacing w:val="-1"/>
          <w:w w:val="124"/>
        </w:rPr>
        <w:t>y</w:t>
      </w:r>
      <w:r w:rsidRPr="00C82397">
        <w:rPr>
          <w:spacing w:val="5"/>
          <w:w w:val="124"/>
        </w:rPr>
        <w:t>a</w:t>
      </w:r>
      <w:r w:rsidRPr="00C82397">
        <w:rPr>
          <w:w w:val="124"/>
        </w:rPr>
        <w:t>,</w:t>
      </w:r>
      <w:r w:rsidRPr="00C82397">
        <w:rPr>
          <w:spacing w:val="48"/>
          <w:w w:val="124"/>
        </w:rPr>
        <w:t xml:space="preserve"> </w:t>
      </w:r>
      <w:r w:rsidRPr="00C82397">
        <w:rPr>
          <w:spacing w:val="4"/>
          <w:w w:val="124"/>
        </w:rPr>
        <w:t>S</w:t>
      </w:r>
      <w:r w:rsidRPr="00C82397">
        <w:rPr>
          <w:w w:val="124"/>
        </w:rPr>
        <w:t>ri</w:t>
      </w:r>
      <w:r w:rsidRPr="00C82397">
        <w:rPr>
          <w:spacing w:val="11"/>
          <w:w w:val="124"/>
        </w:rPr>
        <w:t xml:space="preserve"> </w:t>
      </w:r>
      <w:r w:rsidRPr="00C82397">
        <w:rPr>
          <w:spacing w:val="2"/>
          <w:w w:val="124"/>
        </w:rPr>
        <w:t>L</w:t>
      </w:r>
      <w:r w:rsidRPr="00C82397">
        <w:rPr>
          <w:w w:val="124"/>
        </w:rPr>
        <w:t>a</w:t>
      </w:r>
      <w:r w:rsidRPr="00C82397">
        <w:rPr>
          <w:spacing w:val="-1"/>
          <w:w w:val="124"/>
        </w:rPr>
        <w:t>n</w:t>
      </w:r>
      <w:r w:rsidRPr="00C82397">
        <w:rPr>
          <w:spacing w:val="4"/>
          <w:w w:val="124"/>
        </w:rPr>
        <w:t>k</w:t>
      </w:r>
      <w:r w:rsidRPr="00C82397">
        <w:rPr>
          <w:w w:val="124"/>
        </w:rPr>
        <w:t>a.</w:t>
      </w:r>
      <w:r w:rsidRPr="00C82397">
        <w:rPr>
          <w:spacing w:val="8"/>
          <w:w w:val="124"/>
        </w:rPr>
        <w:t xml:space="preserve"> </w:t>
      </w:r>
      <w:r w:rsidRPr="00C82397">
        <w:t>I</w:t>
      </w:r>
      <w:r w:rsidRPr="00C82397">
        <w:rPr>
          <w:spacing w:val="17"/>
        </w:rPr>
        <w:t xml:space="preserve"> </w:t>
      </w:r>
      <w:r w:rsidRPr="00C82397">
        <w:rPr>
          <w:w w:val="121"/>
        </w:rPr>
        <w:t>c</w:t>
      </w:r>
      <w:r w:rsidRPr="00C82397">
        <w:rPr>
          <w:spacing w:val="-1"/>
          <w:w w:val="121"/>
        </w:rPr>
        <w:t>e</w:t>
      </w:r>
      <w:r w:rsidRPr="00C82397">
        <w:rPr>
          <w:spacing w:val="1"/>
          <w:w w:val="121"/>
        </w:rPr>
        <w:t>rt</w:t>
      </w:r>
      <w:r w:rsidRPr="00C82397">
        <w:rPr>
          <w:w w:val="121"/>
        </w:rPr>
        <w:t>i</w:t>
      </w:r>
      <w:r w:rsidRPr="00C82397">
        <w:rPr>
          <w:spacing w:val="1"/>
          <w:w w:val="121"/>
        </w:rPr>
        <w:t>f</w:t>
      </w:r>
      <w:r w:rsidRPr="00C82397">
        <w:rPr>
          <w:w w:val="121"/>
        </w:rPr>
        <w:t>y</w:t>
      </w:r>
      <w:r w:rsidRPr="00C82397">
        <w:rPr>
          <w:spacing w:val="-28"/>
          <w:w w:val="121"/>
        </w:rPr>
        <w:t xml:space="preserve"> </w:t>
      </w:r>
      <w:r w:rsidRPr="00C82397">
        <w:rPr>
          <w:spacing w:val="1"/>
          <w:w w:val="121"/>
        </w:rPr>
        <w:t>t</w:t>
      </w:r>
      <w:r w:rsidRPr="00C82397">
        <w:rPr>
          <w:w w:val="121"/>
        </w:rPr>
        <w:t>hat</w:t>
      </w:r>
      <w:r w:rsidRPr="00C82397">
        <w:rPr>
          <w:spacing w:val="40"/>
          <w:w w:val="121"/>
        </w:rPr>
        <w:t xml:space="preserve"> </w:t>
      </w:r>
      <w:r w:rsidRPr="00C82397">
        <w:rPr>
          <w:spacing w:val="1"/>
          <w:w w:val="136"/>
        </w:rPr>
        <w:t>t</w:t>
      </w:r>
      <w:r w:rsidRPr="00C82397">
        <w:rPr>
          <w:w w:val="124"/>
        </w:rPr>
        <w:t xml:space="preserve">he </w:t>
      </w:r>
      <w:r w:rsidR="00C82397" w:rsidRPr="00C82397">
        <w:rPr>
          <w:w w:val="123"/>
        </w:rPr>
        <w:t>i</w:t>
      </w:r>
      <w:r w:rsidR="00C82397" w:rsidRPr="00C82397">
        <w:rPr>
          <w:spacing w:val="1"/>
          <w:w w:val="123"/>
        </w:rPr>
        <w:t>n</w:t>
      </w:r>
      <w:r w:rsidR="00C82397" w:rsidRPr="00C82397">
        <w:rPr>
          <w:spacing w:val="1"/>
          <w:w w:val="95"/>
        </w:rPr>
        <w:t>f</w:t>
      </w:r>
      <w:r w:rsidR="00C82397" w:rsidRPr="00C82397">
        <w:rPr>
          <w:spacing w:val="-1"/>
          <w:w w:val="111"/>
        </w:rPr>
        <w:t>o</w:t>
      </w:r>
      <w:r w:rsidR="00C82397" w:rsidRPr="00C82397">
        <w:rPr>
          <w:spacing w:val="1"/>
          <w:w w:val="131"/>
        </w:rPr>
        <w:t>r</w:t>
      </w:r>
      <w:r w:rsidR="00C82397" w:rsidRPr="00C82397">
        <w:rPr>
          <w:w w:val="126"/>
        </w:rPr>
        <w:t>ma</w:t>
      </w:r>
      <w:r w:rsidR="00C82397" w:rsidRPr="00C82397">
        <w:rPr>
          <w:spacing w:val="1"/>
          <w:w w:val="126"/>
        </w:rPr>
        <w:t>t</w:t>
      </w:r>
      <w:r w:rsidR="00C82397" w:rsidRPr="00C82397">
        <w:rPr>
          <w:w w:val="110"/>
        </w:rPr>
        <w:t>i</w:t>
      </w:r>
      <w:r w:rsidR="00C82397" w:rsidRPr="00C82397">
        <w:rPr>
          <w:spacing w:val="-1"/>
          <w:w w:val="110"/>
        </w:rPr>
        <w:t>o</w:t>
      </w:r>
      <w:r w:rsidR="00C82397" w:rsidRPr="00C82397">
        <w:rPr>
          <w:w w:val="131"/>
        </w:rPr>
        <w:t>n</w:t>
      </w:r>
      <w:r w:rsidR="00C82397" w:rsidRPr="00C82397">
        <w:t xml:space="preserve"> </w:t>
      </w:r>
      <w:r w:rsidR="00C82397" w:rsidRPr="00C82397">
        <w:rPr>
          <w:spacing w:val="-6"/>
        </w:rPr>
        <w:t>provided</w:t>
      </w:r>
      <w:r w:rsidRPr="00C82397">
        <w:rPr>
          <w:spacing w:val="41"/>
          <w:w w:val="116"/>
        </w:rPr>
        <w:t xml:space="preserve"> </w:t>
      </w:r>
      <w:r w:rsidRPr="00C82397">
        <w:rPr>
          <w:w w:val="116"/>
        </w:rPr>
        <w:t>a</w:t>
      </w:r>
      <w:r w:rsidRPr="00C82397">
        <w:rPr>
          <w:spacing w:val="1"/>
          <w:w w:val="116"/>
        </w:rPr>
        <w:t>b</w:t>
      </w:r>
      <w:r w:rsidRPr="00C82397">
        <w:rPr>
          <w:spacing w:val="-1"/>
          <w:w w:val="116"/>
        </w:rPr>
        <w:t>o</w:t>
      </w:r>
      <w:r w:rsidRPr="00C82397">
        <w:rPr>
          <w:spacing w:val="2"/>
          <w:w w:val="116"/>
        </w:rPr>
        <w:t>v</w:t>
      </w:r>
      <w:r w:rsidRPr="00C82397">
        <w:rPr>
          <w:w w:val="116"/>
        </w:rPr>
        <w:t>e</w:t>
      </w:r>
      <w:r w:rsidRPr="00C82397">
        <w:rPr>
          <w:spacing w:val="34"/>
          <w:w w:val="116"/>
        </w:rPr>
        <w:t xml:space="preserve"> </w:t>
      </w:r>
      <w:r w:rsidR="00C82397" w:rsidRPr="00C82397">
        <w:t xml:space="preserve">is </w:t>
      </w:r>
      <w:r w:rsidR="00C82397" w:rsidRPr="00C82397">
        <w:rPr>
          <w:spacing w:val="20"/>
        </w:rPr>
        <w:t>correct</w:t>
      </w:r>
      <w:r w:rsidRPr="00C82397">
        <w:rPr>
          <w:spacing w:val="17"/>
          <w:w w:val="123"/>
        </w:rPr>
        <w:t xml:space="preserve"> </w:t>
      </w:r>
      <w:r w:rsidRPr="00C82397">
        <w:rPr>
          <w:w w:val="123"/>
        </w:rPr>
        <w:t>a</w:t>
      </w:r>
      <w:r w:rsidRPr="00C82397">
        <w:rPr>
          <w:spacing w:val="2"/>
          <w:w w:val="123"/>
        </w:rPr>
        <w:t>n</w:t>
      </w:r>
      <w:r w:rsidRPr="00C82397">
        <w:rPr>
          <w:w w:val="123"/>
        </w:rPr>
        <w:t>d</w:t>
      </w:r>
      <w:r w:rsidRPr="00C82397">
        <w:rPr>
          <w:spacing w:val="41"/>
          <w:w w:val="123"/>
        </w:rPr>
        <w:t xml:space="preserve"> </w:t>
      </w:r>
      <w:r w:rsidRPr="00C82397">
        <w:t>I</w:t>
      </w:r>
      <w:r w:rsidRPr="00C82397">
        <w:rPr>
          <w:spacing w:val="44"/>
        </w:rPr>
        <w:t xml:space="preserve"> </w:t>
      </w:r>
      <w:r w:rsidRPr="00C82397">
        <w:rPr>
          <w:w w:val="119"/>
        </w:rPr>
        <w:t>ag</w:t>
      </w:r>
      <w:r w:rsidRPr="00C82397">
        <w:rPr>
          <w:spacing w:val="1"/>
          <w:w w:val="119"/>
        </w:rPr>
        <w:t>r</w:t>
      </w:r>
      <w:r w:rsidRPr="00C82397">
        <w:rPr>
          <w:w w:val="119"/>
        </w:rPr>
        <w:t>ee</w:t>
      </w:r>
      <w:r w:rsidRPr="00C82397">
        <w:rPr>
          <w:spacing w:val="30"/>
          <w:w w:val="119"/>
        </w:rPr>
        <w:t xml:space="preserve"> </w:t>
      </w:r>
      <w:r w:rsidRPr="00C82397">
        <w:rPr>
          <w:spacing w:val="1"/>
          <w:w w:val="119"/>
        </w:rPr>
        <w:t>t</w:t>
      </w:r>
      <w:r w:rsidRPr="00C82397">
        <w:rPr>
          <w:w w:val="119"/>
        </w:rPr>
        <w:t>o</w:t>
      </w:r>
      <w:r w:rsidRPr="00C82397">
        <w:rPr>
          <w:spacing w:val="34"/>
          <w:w w:val="119"/>
        </w:rPr>
        <w:t xml:space="preserve"> </w:t>
      </w:r>
      <w:r w:rsidRPr="00C82397">
        <w:rPr>
          <w:w w:val="119"/>
        </w:rPr>
        <w:t>a</w:t>
      </w:r>
      <w:r w:rsidRPr="00C82397">
        <w:rPr>
          <w:spacing w:val="-1"/>
          <w:w w:val="119"/>
        </w:rPr>
        <w:t>b</w:t>
      </w:r>
      <w:r w:rsidRPr="00C82397">
        <w:rPr>
          <w:spacing w:val="2"/>
          <w:w w:val="119"/>
        </w:rPr>
        <w:t>i</w:t>
      </w:r>
      <w:r w:rsidRPr="00C82397">
        <w:rPr>
          <w:spacing w:val="-1"/>
          <w:w w:val="119"/>
        </w:rPr>
        <w:t>d</w:t>
      </w:r>
      <w:r w:rsidRPr="00C82397">
        <w:rPr>
          <w:w w:val="119"/>
        </w:rPr>
        <w:t>e</w:t>
      </w:r>
      <w:r w:rsidRPr="00C82397">
        <w:rPr>
          <w:spacing w:val="41"/>
          <w:w w:val="119"/>
        </w:rPr>
        <w:t xml:space="preserve"> </w:t>
      </w:r>
      <w:r w:rsidR="00C82397" w:rsidRPr="00C82397">
        <w:rPr>
          <w:spacing w:val="-1"/>
        </w:rPr>
        <w:t>b</w:t>
      </w:r>
      <w:r w:rsidR="00C82397" w:rsidRPr="00C82397">
        <w:t xml:space="preserve">y </w:t>
      </w:r>
      <w:r w:rsidR="00C82397" w:rsidRPr="00C82397">
        <w:rPr>
          <w:spacing w:val="21"/>
        </w:rPr>
        <w:t>and</w:t>
      </w:r>
      <w:r w:rsidRPr="00C82397">
        <w:rPr>
          <w:spacing w:val="30"/>
          <w:w w:val="127"/>
        </w:rPr>
        <w:t xml:space="preserve"> </w:t>
      </w:r>
      <w:r w:rsidR="00C82397" w:rsidRPr="00C82397">
        <w:rPr>
          <w:spacing w:val="-1"/>
        </w:rPr>
        <w:t>b</w:t>
      </w:r>
      <w:r w:rsidR="00C82397" w:rsidRPr="00C82397">
        <w:t xml:space="preserve">e </w:t>
      </w:r>
      <w:r w:rsidR="00C82397" w:rsidRPr="00C82397">
        <w:rPr>
          <w:spacing w:val="30"/>
        </w:rPr>
        <w:t>subjected</w:t>
      </w:r>
      <w:r w:rsidRPr="00C82397">
        <w:rPr>
          <w:spacing w:val="40"/>
          <w:w w:val="122"/>
        </w:rPr>
        <w:t xml:space="preserve"> </w:t>
      </w:r>
      <w:r w:rsidRPr="00C82397">
        <w:rPr>
          <w:spacing w:val="1"/>
          <w:w w:val="122"/>
        </w:rPr>
        <w:t>t</w:t>
      </w:r>
      <w:r w:rsidRPr="00C82397">
        <w:rPr>
          <w:w w:val="122"/>
        </w:rPr>
        <w:t>o</w:t>
      </w:r>
      <w:r w:rsidRPr="00C82397">
        <w:rPr>
          <w:spacing w:val="26"/>
          <w:w w:val="122"/>
        </w:rPr>
        <w:t xml:space="preserve"> </w:t>
      </w:r>
      <w:r w:rsidRPr="00C82397">
        <w:rPr>
          <w:spacing w:val="1"/>
          <w:w w:val="122"/>
        </w:rPr>
        <w:t>t</w:t>
      </w:r>
      <w:r w:rsidRPr="00C82397">
        <w:rPr>
          <w:w w:val="122"/>
        </w:rPr>
        <w:t>he</w:t>
      </w:r>
      <w:r w:rsidRPr="00C82397">
        <w:rPr>
          <w:spacing w:val="41"/>
          <w:w w:val="122"/>
        </w:rPr>
        <w:t xml:space="preserve"> </w:t>
      </w:r>
      <w:r w:rsidRPr="00C82397">
        <w:rPr>
          <w:spacing w:val="1"/>
          <w:w w:val="122"/>
        </w:rPr>
        <w:t>r</w:t>
      </w:r>
      <w:r w:rsidRPr="00C82397">
        <w:rPr>
          <w:w w:val="122"/>
        </w:rPr>
        <w:t>e</w:t>
      </w:r>
      <w:r w:rsidRPr="00C82397">
        <w:rPr>
          <w:spacing w:val="2"/>
          <w:w w:val="122"/>
        </w:rPr>
        <w:t>g</w:t>
      </w:r>
      <w:r w:rsidRPr="00C82397">
        <w:rPr>
          <w:spacing w:val="-1"/>
          <w:w w:val="122"/>
        </w:rPr>
        <w:t>u</w:t>
      </w:r>
      <w:r w:rsidRPr="00C82397">
        <w:rPr>
          <w:w w:val="122"/>
        </w:rPr>
        <w:t>la</w:t>
      </w:r>
      <w:r w:rsidRPr="00C82397">
        <w:rPr>
          <w:spacing w:val="1"/>
          <w:w w:val="122"/>
        </w:rPr>
        <w:t>t</w:t>
      </w:r>
      <w:r w:rsidRPr="00C82397">
        <w:rPr>
          <w:spacing w:val="2"/>
          <w:w w:val="122"/>
        </w:rPr>
        <w:t>i</w:t>
      </w:r>
      <w:r w:rsidRPr="00C82397">
        <w:rPr>
          <w:spacing w:val="-1"/>
          <w:w w:val="122"/>
        </w:rPr>
        <w:t>o</w:t>
      </w:r>
      <w:r w:rsidRPr="00C82397">
        <w:rPr>
          <w:spacing w:val="4"/>
          <w:w w:val="122"/>
        </w:rPr>
        <w:t>n</w:t>
      </w:r>
      <w:r w:rsidRPr="00C82397">
        <w:rPr>
          <w:w w:val="122"/>
        </w:rPr>
        <w:t>s</w:t>
      </w:r>
      <w:r w:rsidRPr="00C82397">
        <w:rPr>
          <w:spacing w:val="31"/>
          <w:w w:val="122"/>
        </w:rPr>
        <w:t xml:space="preserve"> </w:t>
      </w:r>
      <w:r w:rsidRPr="00C82397">
        <w:rPr>
          <w:spacing w:val="-1"/>
        </w:rPr>
        <w:t>o</w:t>
      </w:r>
      <w:r w:rsidRPr="00C82397">
        <w:t>f</w:t>
      </w:r>
      <w:r w:rsidRPr="00C82397">
        <w:rPr>
          <w:spacing w:val="50"/>
        </w:rPr>
        <w:t xml:space="preserve"> </w:t>
      </w:r>
      <w:r w:rsidRPr="00C82397">
        <w:rPr>
          <w:spacing w:val="1"/>
          <w:w w:val="136"/>
        </w:rPr>
        <w:t>t</w:t>
      </w:r>
      <w:r w:rsidRPr="00C82397">
        <w:rPr>
          <w:w w:val="124"/>
        </w:rPr>
        <w:t xml:space="preserve">he </w:t>
      </w:r>
      <w:r w:rsidR="009F6D03" w:rsidRPr="00C82397">
        <w:rPr>
          <w:spacing w:val="-1"/>
          <w:w w:val="116"/>
        </w:rPr>
        <w:t>FDS</w:t>
      </w:r>
      <w:r w:rsidRPr="00C82397">
        <w:rPr>
          <w:spacing w:val="-23"/>
          <w:w w:val="116"/>
        </w:rPr>
        <w:t xml:space="preserve"> </w:t>
      </w:r>
      <w:r w:rsidRPr="00C82397">
        <w:rPr>
          <w:w w:val="116"/>
        </w:rPr>
        <w:t>a</w:t>
      </w:r>
      <w:r w:rsidRPr="00C82397">
        <w:rPr>
          <w:spacing w:val="2"/>
          <w:w w:val="116"/>
        </w:rPr>
        <w:t>n</w:t>
      </w:r>
      <w:r w:rsidRPr="00C82397">
        <w:rPr>
          <w:w w:val="116"/>
        </w:rPr>
        <w:t>d</w:t>
      </w:r>
      <w:r w:rsidRPr="00C82397">
        <w:rPr>
          <w:spacing w:val="38"/>
          <w:w w:val="116"/>
        </w:rPr>
        <w:t xml:space="preserve"> </w:t>
      </w:r>
      <w:r w:rsidRPr="00C82397">
        <w:rPr>
          <w:spacing w:val="1"/>
          <w:w w:val="116"/>
        </w:rPr>
        <w:t>t</w:t>
      </w:r>
      <w:r w:rsidRPr="00C82397">
        <w:rPr>
          <w:w w:val="116"/>
        </w:rPr>
        <w:t>he</w:t>
      </w:r>
      <w:r w:rsidRPr="00C82397">
        <w:rPr>
          <w:spacing w:val="35"/>
          <w:w w:val="116"/>
        </w:rPr>
        <w:t xml:space="preserve"> </w:t>
      </w:r>
      <w:r w:rsidRPr="00C82397">
        <w:rPr>
          <w:w w:val="116"/>
        </w:rPr>
        <w:t>Un</w:t>
      </w:r>
      <w:r w:rsidRPr="00C82397">
        <w:rPr>
          <w:spacing w:val="1"/>
          <w:w w:val="116"/>
        </w:rPr>
        <w:t>i</w:t>
      </w:r>
      <w:r w:rsidRPr="00C82397">
        <w:rPr>
          <w:spacing w:val="2"/>
          <w:w w:val="116"/>
        </w:rPr>
        <w:t>v</w:t>
      </w:r>
      <w:r w:rsidRPr="00C82397">
        <w:rPr>
          <w:w w:val="116"/>
        </w:rPr>
        <w:t>e</w:t>
      </w:r>
      <w:r w:rsidRPr="00C82397">
        <w:rPr>
          <w:spacing w:val="1"/>
          <w:w w:val="116"/>
        </w:rPr>
        <w:t>r</w:t>
      </w:r>
      <w:r w:rsidRPr="00C82397">
        <w:rPr>
          <w:w w:val="116"/>
        </w:rPr>
        <w:t>si</w:t>
      </w:r>
      <w:r w:rsidRPr="00C82397">
        <w:rPr>
          <w:spacing w:val="1"/>
          <w:w w:val="116"/>
        </w:rPr>
        <w:t>t</w:t>
      </w:r>
      <w:r w:rsidRPr="00C82397">
        <w:rPr>
          <w:w w:val="116"/>
        </w:rPr>
        <w:t>y</w:t>
      </w:r>
      <w:r w:rsidRPr="00C82397">
        <w:rPr>
          <w:spacing w:val="13"/>
          <w:w w:val="116"/>
        </w:rPr>
        <w:t xml:space="preserve"> </w:t>
      </w:r>
      <w:r w:rsidRPr="00C82397">
        <w:rPr>
          <w:spacing w:val="-1"/>
        </w:rPr>
        <w:t>o</w:t>
      </w:r>
      <w:r w:rsidRPr="00C82397">
        <w:t>f</w:t>
      </w:r>
      <w:r w:rsidRPr="00C82397">
        <w:rPr>
          <w:spacing w:val="23"/>
        </w:rPr>
        <w:t xml:space="preserve"> </w:t>
      </w:r>
      <w:r w:rsidRPr="00C82397">
        <w:rPr>
          <w:spacing w:val="-1"/>
          <w:w w:val="120"/>
        </w:rPr>
        <w:t>P</w:t>
      </w:r>
      <w:r w:rsidRPr="00C82397">
        <w:rPr>
          <w:w w:val="120"/>
        </w:rPr>
        <w:t>e</w:t>
      </w:r>
      <w:r w:rsidRPr="00C82397">
        <w:rPr>
          <w:spacing w:val="1"/>
          <w:w w:val="120"/>
        </w:rPr>
        <w:t>r</w:t>
      </w:r>
      <w:r w:rsidRPr="00C82397">
        <w:rPr>
          <w:w w:val="120"/>
        </w:rPr>
        <w:t>a</w:t>
      </w:r>
      <w:r w:rsidRPr="00C82397">
        <w:rPr>
          <w:spacing w:val="1"/>
          <w:w w:val="120"/>
        </w:rPr>
        <w:t>d</w:t>
      </w:r>
      <w:r w:rsidRPr="00C82397">
        <w:rPr>
          <w:w w:val="120"/>
        </w:rPr>
        <w:t>eni</w:t>
      </w:r>
      <w:r w:rsidRPr="00C82397">
        <w:rPr>
          <w:spacing w:val="1"/>
          <w:w w:val="120"/>
        </w:rPr>
        <w:t>y</w:t>
      </w:r>
      <w:r w:rsidRPr="00C82397">
        <w:rPr>
          <w:w w:val="120"/>
        </w:rPr>
        <w:t>a</w:t>
      </w:r>
      <w:r w:rsidRPr="00C82397">
        <w:rPr>
          <w:spacing w:val="7"/>
          <w:w w:val="120"/>
        </w:rPr>
        <w:t xml:space="preserve"> </w:t>
      </w:r>
      <w:r w:rsidRPr="00C82397">
        <w:t>if</w:t>
      </w:r>
      <w:r w:rsidRPr="00C82397">
        <w:rPr>
          <w:spacing w:val="17"/>
        </w:rPr>
        <w:t xml:space="preserve"> </w:t>
      </w:r>
      <w:r w:rsidRPr="00C82397">
        <w:rPr>
          <w:spacing w:val="1"/>
          <w:w w:val="124"/>
        </w:rPr>
        <w:t>t</w:t>
      </w:r>
      <w:r w:rsidRPr="00C82397">
        <w:rPr>
          <w:w w:val="124"/>
        </w:rPr>
        <w:t>h</w:t>
      </w:r>
      <w:r w:rsidRPr="00C82397">
        <w:rPr>
          <w:spacing w:val="1"/>
          <w:w w:val="124"/>
        </w:rPr>
        <w:t>i</w:t>
      </w:r>
      <w:r w:rsidRPr="00C82397">
        <w:rPr>
          <w:w w:val="124"/>
        </w:rPr>
        <w:t>s</w:t>
      </w:r>
      <w:r w:rsidRPr="00C82397">
        <w:rPr>
          <w:spacing w:val="14"/>
          <w:w w:val="124"/>
        </w:rPr>
        <w:t xml:space="preserve"> </w:t>
      </w:r>
      <w:r w:rsidRPr="00C82397">
        <w:rPr>
          <w:w w:val="124"/>
        </w:rPr>
        <w:t>a</w:t>
      </w:r>
      <w:r w:rsidRPr="00C82397">
        <w:rPr>
          <w:spacing w:val="1"/>
          <w:w w:val="124"/>
        </w:rPr>
        <w:t>p</w:t>
      </w:r>
      <w:r w:rsidRPr="00C82397">
        <w:rPr>
          <w:spacing w:val="-1"/>
          <w:w w:val="124"/>
        </w:rPr>
        <w:t>p</w:t>
      </w:r>
      <w:r w:rsidRPr="00C82397">
        <w:rPr>
          <w:w w:val="124"/>
        </w:rPr>
        <w:t>lica</w:t>
      </w:r>
      <w:r w:rsidRPr="00C82397">
        <w:rPr>
          <w:spacing w:val="1"/>
          <w:w w:val="124"/>
        </w:rPr>
        <w:t>t</w:t>
      </w:r>
      <w:r w:rsidRPr="00C82397">
        <w:rPr>
          <w:spacing w:val="2"/>
          <w:w w:val="124"/>
        </w:rPr>
        <w:t>i</w:t>
      </w:r>
      <w:r w:rsidRPr="00C82397">
        <w:rPr>
          <w:spacing w:val="-1"/>
          <w:w w:val="124"/>
        </w:rPr>
        <w:t>o</w:t>
      </w:r>
      <w:r w:rsidRPr="00C82397">
        <w:rPr>
          <w:w w:val="124"/>
        </w:rPr>
        <w:t>n</w:t>
      </w:r>
      <w:r w:rsidRPr="00C82397">
        <w:rPr>
          <w:spacing w:val="-24"/>
          <w:w w:val="124"/>
        </w:rPr>
        <w:t xml:space="preserve"> </w:t>
      </w:r>
      <w:r w:rsidRPr="00C82397">
        <w:t>is</w:t>
      </w:r>
      <w:r w:rsidRPr="00C82397">
        <w:rPr>
          <w:spacing w:val="44"/>
        </w:rPr>
        <w:t xml:space="preserve"> </w:t>
      </w:r>
      <w:r w:rsidRPr="00C82397">
        <w:rPr>
          <w:w w:val="123"/>
        </w:rPr>
        <w:t>a</w:t>
      </w:r>
      <w:r w:rsidRPr="00C82397">
        <w:rPr>
          <w:spacing w:val="-1"/>
          <w:w w:val="123"/>
        </w:rPr>
        <w:t>c</w:t>
      </w:r>
      <w:r w:rsidRPr="00C82397">
        <w:rPr>
          <w:spacing w:val="2"/>
          <w:w w:val="116"/>
        </w:rPr>
        <w:t>c</w:t>
      </w:r>
      <w:r w:rsidRPr="00C82397">
        <w:rPr>
          <w:w w:val="120"/>
        </w:rPr>
        <w:t>e</w:t>
      </w:r>
      <w:r w:rsidRPr="00C82397">
        <w:rPr>
          <w:spacing w:val="-1"/>
          <w:w w:val="120"/>
        </w:rPr>
        <w:t>p</w:t>
      </w:r>
      <w:r w:rsidRPr="00C82397">
        <w:rPr>
          <w:spacing w:val="1"/>
          <w:w w:val="136"/>
        </w:rPr>
        <w:t>t</w:t>
      </w:r>
      <w:r w:rsidRPr="00C82397">
        <w:rPr>
          <w:spacing w:val="2"/>
          <w:w w:val="116"/>
        </w:rPr>
        <w:t>e</w:t>
      </w:r>
      <w:r w:rsidRPr="00C82397">
        <w:rPr>
          <w:spacing w:val="-1"/>
          <w:w w:val="123"/>
        </w:rPr>
        <w:t>d</w:t>
      </w:r>
      <w:r w:rsidRPr="00C82397">
        <w:rPr>
          <w:w w:val="127"/>
        </w:rPr>
        <w:t>.</w:t>
      </w:r>
    </w:p>
    <w:p w:rsidR="004C5080" w:rsidRPr="00C82397" w:rsidRDefault="004C5080">
      <w:pPr>
        <w:spacing w:before="15" w:line="220" w:lineRule="exact"/>
        <w:rPr>
          <w:sz w:val="22"/>
          <w:szCs w:val="22"/>
        </w:rPr>
      </w:pPr>
    </w:p>
    <w:p w:rsidR="004C5080" w:rsidRPr="00C82397" w:rsidRDefault="009B702A">
      <w:pPr>
        <w:ind w:left="108" w:right="1648"/>
        <w:jc w:val="both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 xml:space="preserve">……                                                                             </w:t>
      </w:r>
      <w:r w:rsidRPr="00C82397">
        <w:rPr>
          <w:spacing w:val="46"/>
        </w:rPr>
        <w:t xml:space="preserve"> 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</w:p>
    <w:p w:rsidR="004C5080" w:rsidRPr="00C82397" w:rsidRDefault="009B702A">
      <w:pPr>
        <w:spacing w:before="3"/>
        <w:ind w:left="1126"/>
        <w:sectPr w:rsidR="004C5080" w:rsidRPr="00C82397">
          <w:pgSz w:w="11920" w:h="16840"/>
          <w:pgMar w:top="380" w:right="460" w:bottom="280" w:left="900" w:header="166" w:footer="300" w:gutter="0"/>
          <w:cols w:space="720"/>
        </w:sectPr>
      </w:pPr>
      <w:r w:rsidRPr="00C82397">
        <w:rPr>
          <w:w w:val="127"/>
        </w:rPr>
        <w:t>D</w:t>
      </w:r>
      <w:r w:rsidRPr="00C82397">
        <w:rPr>
          <w:spacing w:val="3"/>
          <w:w w:val="127"/>
        </w:rPr>
        <w:t>a</w:t>
      </w:r>
      <w:r w:rsidRPr="00C82397">
        <w:rPr>
          <w:w w:val="127"/>
        </w:rPr>
        <w:t xml:space="preserve">te                                                                   </w:t>
      </w:r>
      <w:r w:rsidRPr="00C82397">
        <w:rPr>
          <w:spacing w:val="8"/>
          <w:w w:val="127"/>
        </w:rPr>
        <w:t xml:space="preserve"> </w:t>
      </w:r>
      <w:r w:rsidRPr="00C82397">
        <w:rPr>
          <w:w w:val="127"/>
        </w:rPr>
        <w:t>S</w:t>
      </w:r>
      <w:r w:rsidRPr="00C82397">
        <w:rPr>
          <w:spacing w:val="1"/>
          <w:w w:val="127"/>
        </w:rPr>
        <w:t>i</w:t>
      </w:r>
      <w:r w:rsidRPr="00C82397">
        <w:rPr>
          <w:w w:val="127"/>
        </w:rPr>
        <w:t>g</w:t>
      </w:r>
      <w:r w:rsidRPr="00C82397">
        <w:rPr>
          <w:spacing w:val="1"/>
          <w:w w:val="127"/>
        </w:rPr>
        <w:t>n</w:t>
      </w:r>
      <w:r w:rsidRPr="00C82397">
        <w:rPr>
          <w:w w:val="127"/>
        </w:rPr>
        <w:t>a</w:t>
      </w:r>
      <w:r w:rsidRPr="00C82397">
        <w:rPr>
          <w:spacing w:val="-1"/>
          <w:w w:val="127"/>
        </w:rPr>
        <w:t>t</w:t>
      </w:r>
      <w:r w:rsidRPr="00C82397">
        <w:rPr>
          <w:w w:val="127"/>
        </w:rPr>
        <w:t>u</w:t>
      </w:r>
      <w:r w:rsidRPr="00C82397">
        <w:rPr>
          <w:spacing w:val="3"/>
          <w:w w:val="127"/>
        </w:rPr>
        <w:t>r</w:t>
      </w:r>
      <w:r w:rsidRPr="00C82397">
        <w:rPr>
          <w:w w:val="127"/>
        </w:rPr>
        <w:t>e</w:t>
      </w:r>
      <w:r w:rsidRPr="00C82397">
        <w:rPr>
          <w:spacing w:val="26"/>
          <w:w w:val="127"/>
        </w:rPr>
        <w:t xml:space="preserve"> </w:t>
      </w:r>
      <w:r w:rsidR="00C82397" w:rsidRPr="00C82397">
        <w:rPr>
          <w:spacing w:val="-1"/>
        </w:rPr>
        <w:t>o</w:t>
      </w:r>
      <w:r w:rsidR="00C82397" w:rsidRPr="00C82397">
        <w:t xml:space="preserve">f </w:t>
      </w:r>
      <w:r w:rsidR="00C82397" w:rsidRPr="00C82397">
        <w:rPr>
          <w:spacing w:val="1"/>
        </w:rPr>
        <w:t>Applicant</w:t>
      </w:r>
    </w:p>
    <w:p w:rsidR="004C5080" w:rsidRPr="00C82397" w:rsidRDefault="0024751A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3869055</wp:posOffset>
                </wp:positionV>
                <wp:extent cx="6248400" cy="635"/>
                <wp:effectExtent l="11430" t="11430" r="762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"/>
                          <a:chOff x="948" y="6093"/>
                          <a:chExt cx="9840" cy="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48" y="6093"/>
                            <a:ext cx="9840" cy="1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9840"/>
                              <a:gd name="T2" fmla="+- 0 6093 6093"/>
                              <a:gd name="T3" fmla="*/ 6093 h 1"/>
                              <a:gd name="T4" fmla="+- 0 10788 948"/>
                              <a:gd name="T5" fmla="*/ T4 w 9840"/>
                              <a:gd name="T6" fmla="+- 0 6094 6093"/>
                              <a:gd name="T7" fmla="*/ 609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840" h="1">
                                <a:moveTo>
                                  <a:pt x="0" y="0"/>
                                </a:moveTo>
                                <a:lnTo>
                                  <a:pt x="984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03715" id="Group 17" o:spid="_x0000_s1026" style="position:absolute;margin-left:47.4pt;margin-top:304.65pt;width:492pt;height:.05pt;z-index:-251661824;mso-position-horizontal-relative:page;mso-position-vertical-relative:page" coordorigin="948,6093" coordsize="98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">
                <v:shape id="Freeform 18" o:spid="_x0000_s1027" style="position:absolute;left:948;top:6093;width:9840;height:1;visibility:visible;mso-wrap-style:square;v-text-anchor:top" coordsize="98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" path="m,l9840,1e" filled="f">
                  <v:path arrowok="t" o:connecttype="custom" o:connectlocs="0,6093;9840,6094" o:connectangles="0,0"/>
                </v:shape>
                <w10:wrap anchorx="page" anchory="page"/>
              </v:group>
            </w:pict>
          </mc:Fallback>
        </mc:AlternateContent>
      </w:r>
    </w:p>
    <w:p w:rsidR="004C5080" w:rsidRPr="00C82397" w:rsidRDefault="004C5080">
      <w:pPr>
        <w:spacing w:before="8" w:line="280" w:lineRule="exact"/>
        <w:rPr>
          <w:sz w:val="28"/>
          <w:szCs w:val="28"/>
        </w:rPr>
      </w:pPr>
    </w:p>
    <w:p w:rsidR="004C5080" w:rsidRPr="00C82397" w:rsidRDefault="009B702A">
      <w:pPr>
        <w:spacing w:before="33" w:line="220" w:lineRule="exact"/>
        <w:ind w:left="115"/>
      </w:pPr>
      <w:r w:rsidRPr="00C82397">
        <w:rPr>
          <w:spacing w:val="1"/>
          <w:w w:val="131"/>
          <w:position w:val="-1"/>
        </w:rPr>
        <w:t>1</w:t>
      </w:r>
      <w:r w:rsidR="003F7CC6" w:rsidRPr="00C82397">
        <w:rPr>
          <w:w w:val="131"/>
          <w:position w:val="-1"/>
        </w:rPr>
        <w:t>6</w:t>
      </w:r>
      <w:r w:rsidRPr="00C82397">
        <w:rPr>
          <w:w w:val="131"/>
          <w:position w:val="-1"/>
        </w:rPr>
        <w:t xml:space="preserve">. </w:t>
      </w:r>
      <w:r w:rsidRPr="00C82397">
        <w:rPr>
          <w:spacing w:val="7"/>
          <w:w w:val="131"/>
          <w:position w:val="-1"/>
        </w:rPr>
        <w:t xml:space="preserve"> </w:t>
      </w:r>
      <w:r w:rsidRPr="00C82397">
        <w:rPr>
          <w:spacing w:val="1"/>
          <w:position w:val="-1"/>
          <w:u w:val="double" w:color="000000"/>
        </w:rPr>
        <w:t>F</w:t>
      </w:r>
      <w:r w:rsidRPr="00C82397">
        <w:rPr>
          <w:spacing w:val="-1"/>
          <w:position w:val="-1"/>
          <w:u w:val="double" w:color="000000"/>
        </w:rPr>
        <w:t>O</w:t>
      </w:r>
      <w:r w:rsidRPr="00C82397">
        <w:rPr>
          <w:position w:val="-1"/>
          <w:u w:val="double" w:color="000000"/>
        </w:rPr>
        <w:t xml:space="preserve">R </w:t>
      </w:r>
      <w:r w:rsidRPr="00C82397">
        <w:rPr>
          <w:spacing w:val="29"/>
          <w:position w:val="-1"/>
          <w:u w:val="double" w:color="000000"/>
        </w:rPr>
        <w:t xml:space="preserve"> </w:t>
      </w:r>
      <w:r w:rsidRPr="00C82397">
        <w:rPr>
          <w:spacing w:val="-1"/>
          <w:w w:val="115"/>
          <w:position w:val="-1"/>
          <w:u w:val="double" w:color="000000"/>
        </w:rPr>
        <w:t>O</w:t>
      </w:r>
      <w:r w:rsidRPr="00C82397">
        <w:rPr>
          <w:spacing w:val="1"/>
          <w:w w:val="115"/>
          <w:position w:val="-1"/>
          <w:u w:val="double" w:color="000000"/>
        </w:rPr>
        <w:t>F</w:t>
      </w:r>
      <w:r w:rsidRPr="00C82397">
        <w:rPr>
          <w:spacing w:val="-1"/>
          <w:w w:val="115"/>
          <w:position w:val="-1"/>
          <w:u w:val="double" w:color="000000"/>
        </w:rPr>
        <w:t>F</w:t>
      </w:r>
      <w:r w:rsidRPr="00C82397">
        <w:rPr>
          <w:spacing w:val="2"/>
          <w:w w:val="115"/>
          <w:position w:val="-1"/>
          <w:u w:val="double" w:color="000000"/>
        </w:rPr>
        <w:t>I</w:t>
      </w:r>
      <w:r w:rsidRPr="00C82397">
        <w:rPr>
          <w:spacing w:val="-1"/>
          <w:w w:val="115"/>
          <w:position w:val="-1"/>
          <w:u w:val="double" w:color="000000"/>
        </w:rPr>
        <w:t>C</w:t>
      </w:r>
      <w:r w:rsidRPr="00C82397">
        <w:rPr>
          <w:w w:val="115"/>
          <w:position w:val="-1"/>
          <w:u w:val="double" w:color="000000"/>
        </w:rPr>
        <w:t>E</w:t>
      </w:r>
      <w:r w:rsidRPr="00C82397">
        <w:rPr>
          <w:spacing w:val="17"/>
          <w:w w:val="115"/>
          <w:position w:val="-1"/>
          <w:u w:val="double" w:color="000000"/>
        </w:rPr>
        <w:t xml:space="preserve"> </w:t>
      </w:r>
      <w:r w:rsidRPr="00C82397">
        <w:rPr>
          <w:spacing w:val="-1"/>
          <w:position w:val="-1"/>
          <w:u w:val="double" w:color="000000"/>
        </w:rPr>
        <w:t>U</w:t>
      </w:r>
      <w:r w:rsidRPr="00C82397">
        <w:rPr>
          <w:position w:val="-1"/>
          <w:u w:val="double" w:color="000000"/>
        </w:rPr>
        <w:t xml:space="preserve">SE </w:t>
      </w:r>
      <w:r w:rsidRPr="00C82397">
        <w:rPr>
          <w:spacing w:val="13"/>
          <w:position w:val="-1"/>
          <w:u w:val="double" w:color="000000"/>
        </w:rPr>
        <w:t xml:space="preserve"> </w:t>
      </w:r>
      <w:r w:rsidRPr="00C82397">
        <w:rPr>
          <w:spacing w:val="-1"/>
          <w:w w:val="110"/>
          <w:position w:val="-1"/>
          <w:u w:val="double" w:color="000000"/>
        </w:rPr>
        <w:t>O</w:t>
      </w:r>
      <w:r w:rsidRPr="00C82397">
        <w:rPr>
          <w:spacing w:val="1"/>
          <w:w w:val="102"/>
          <w:position w:val="-1"/>
          <w:u w:val="double" w:color="000000"/>
        </w:rPr>
        <w:t>N</w:t>
      </w:r>
      <w:r w:rsidRPr="00C82397">
        <w:rPr>
          <w:position w:val="-1"/>
          <w:u w:val="double" w:color="000000"/>
        </w:rPr>
        <w:t>LY</w:t>
      </w:r>
    </w:p>
    <w:p w:rsidR="004C5080" w:rsidRPr="00C82397" w:rsidRDefault="004C5080">
      <w:pPr>
        <w:spacing w:before="12" w:line="200" w:lineRule="exact"/>
      </w:pPr>
    </w:p>
    <w:p w:rsidR="004C5080" w:rsidRPr="00C82397" w:rsidRDefault="0024751A">
      <w:pPr>
        <w:spacing w:before="33"/>
        <w:ind w:left="76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48895</wp:posOffset>
                </wp:positionV>
                <wp:extent cx="3608070" cy="189230"/>
                <wp:effectExtent l="3175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8"/>
                              <w:gridCol w:w="540"/>
                              <w:gridCol w:w="631"/>
                              <w:gridCol w:w="634"/>
                              <w:gridCol w:w="634"/>
                              <w:gridCol w:w="634"/>
                              <w:gridCol w:w="634"/>
                              <w:gridCol w:w="634"/>
                            </w:tblGrid>
                            <w:tr w:rsidR="00EF2E5E" w:rsidTr="005F3CD4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>
                                  <w:pPr>
                                    <w:ind w:left="102"/>
                                  </w:pPr>
                                  <w:r>
                                    <w:t>PG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3"/>
                                    </w:rPr>
                                    <w:t>DIP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>
                                  <w:pPr>
                                    <w:ind w:left="102"/>
                                  </w:pPr>
                                  <w:r>
                                    <w:rPr>
                                      <w:w w:val="102"/>
                                    </w:rPr>
                                    <w:t>MSc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>
                                  <w:r>
                                    <w:t>Mphil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/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>
                                  <w:r>
                                    <w:t>PhD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F2E5E" w:rsidRDefault="00EF2E5E"/>
                              </w:tc>
                            </w:tr>
                          </w:tbl>
                          <w:p w:rsidR="004C5080" w:rsidRDefault="004C50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2.25pt;margin-top:3.85pt;width:284.1pt;height:14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cNsg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8"/>
                        <w:gridCol w:w="540"/>
                        <w:gridCol w:w="631"/>
                        <w:gridCol w:w="634"/>
                        <w:gridCol w:w="634"/>
                        <w:gridCol w:w="634"/>
                        <w:gridCol w:w="634"/>
                        <w:gridCol w:w="634"/>
                      </w:tblGrid>
                      <w:tr w:rsidR="00EF2E5E" w:rsidTr="005F3CD4">
                        <w:trPr>
                          <w:trHeight w:hRule="exact" w:val="276"/>
                        </w:trPr>
                        <w:tc>
                          <w:tcPr>
                            <w:tcW w:w="10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>
                            <w:pPr>
                              <w:ind w:left="102"/>
                            </w:pPr>
                            <w:r>
                              <w:t>PG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</w:rPr>
                              <w:t>DIP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/>
                        </w:tc>
                        <w:tc>
                          <w:tcPr>
                            <w:tcW w:w="6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>
                            <w:pPr>
                              <w:ind w:left="102"/>
                            </w:pPr>
                            <w:r>
                              <w:rPr>
                                <w:w w:val="102"/>
                              </w:rPr>
                              <w:t>MSc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/>
                        </w:tc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>
                            <w:r>
                              <w:t>Mphil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/>
                        </w:tc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>
                            <w:r>
                              <w:t>PhD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F2E5E" w:rsidRDefault="00EF2E5E"/>
                        </w:tc>
                      </w:tr>
                    </w:tbl>
                    <w:p w:rsidR="004C5080" w:rsidRDefault="004C5080"/>
                  </w:txbxContent>
                </v:textbox>
                <w10:wrap anchorx="page"/>
              </v:shape>
            </w:pict>
          </mc:Fallback>
        </mc:AlternateContent>
      </w:r>
      <w:r w:rsidR="009B702A" w:rsidRPr="00C82397">
        <w:rPr>
          <w:spacing w:val="1"/>
          <w:w w:val="113"/>
        </w:rPr>
        <w:t>(</w:t>
      </w:r>
      <w:r w:rsidR="009B702A" w:rsidRPr="00C82397">
        <w:rPr>
          <w:w w:val="113"/>
        </w:rPr>
        <w:t>a</w:t>
      </w:r>
      <w:r w:rsidR="009B702A" w:rsidRPr="00C82397">
        <w:rPr>
          <w:spacing w:val="1"/>
          <w:w w:val="113"/>
        </w:rPr>
        <w:t>)</w:t>
      </w:r>
      <w:r w:rsidR="009B702A" w:rsidRPr="00C82397">
        <w:rPr>
          <w:w w:val="113"/>
        </w:rPr>
        <w:t>.</w:t>
      </w:r>
      <w:r w:rsidR="009B702A" w:rsidRPr="00C82397">
        <w:rPr>
          <w:spacing w:val="12"/>
          <w:w w:val="113"/>
        </w:rPr>
        <w:t xml:space="preserve"> </w:t>
      </w:r>
      <w:r w:rsidR="009B702A" w:rsidRPr="00C82397">
        <w:rPr>
          <w:w w:val="123"/>
        </w:rPr>
        <w:t>Pr</w:t>
      </w:r>
      <w:r w:rsidR="009B702A" w:rsidRPr="00C82397">
        <w:rPr>
          <w:spacing w:val="1"/>
          <w:w w:val="123"/>
        </w:rPr>
        <w:t>o</w:t>
      </w:r>
      <w:r w:rsidR="009B702A" w:rsidRPr="00C82397">
        <w:rPr>
          <w:w w:val="123"/>
        </w:rPr>
        <w:t>g</w:t>
      </w:r>
      <w:r w:rsidR="009B702A" w:rsidRPr="00C82397">
        <w:rPr>
          <w:spacing w:val="-1"/>
          <w:w w:val="123"/>
        </w:rPr>
        <w:t>r</w:t>
      </w:r>
      <w:r w:rsidR="009B702A" w:rsidRPr="00C82397">
        <w:rPr>
          <w:spacing w:val="2"/>
          <w:w w:val="123"/>
        </w:rPr>
        <w:t>a</w:t>
      </w:r>
      <w:r w:rsidR="009B702A" w:rsidRPr="00C82397">
        <w:rPr>
          <w:w w:val="123"/>
        </w:rPr>
        <w:t>mme</w:t>
      </w:r>
      <w:r w:rsidR="009B702A" w:rsidRPr="00C82397">
        <w:rPr>
          <w:spacing w:val="39"/>
          <w:w w:val="123"/>
        </w:rPr>
        <w:t xml:space="preserve"> </w:t>
      </w:r>
      <w:r w:rsidR="009B702A" w:rsidRPr="00C82397">
        <w:rPr>
          <w:w w:val="123"/>
        </w:rPr>
        <w:t>A</w:t>
      </w:r>
      <w:r w:rsidR="009B702A" w:rsidRPr="00C82397">
        <w:rPr>
          <w:spacing w:val="1"/>
          <w:w w:val="123"/>
        </w:rPr>
        <w:t>p</w:t>
      </w:r>
      <w:r w:rsidR="009B702A" w:rsidRPr="00C82397">
        <w:rPr>
          <w:spacing w:val="2"/>
          <w:w w:val="123"/>
        </w:rPr>
        <w:t>p</w:t>
      </w:r>
      <w:r w:rsidR="009B702A" w:rsidRPr="00C82397">
        <w:rPr>
          <w:w w:val="123"/>
        </w:rPr>
        <w:t>lied</w:t>
      </w:r>
      <w:r w:rsidR="009B702A" w:rsidRPr="00C82397">
        <w:rPr>
          <w:spacing w:val="58"/>
          <w:w w:val="123"/>
        </w:rPr>
        <w:t xml:space="preserve"> </w:t>
      </w:r>
      <w:r w:rsidR="009B702A" w:rsidRPr="00C82397">
        <w:rPr>
          <w:spacing w:val="1"/>
          <w:w w:val="113"/>
        </w:rPr>
        <w:t>f</w:t>
      </w:r>
      <w:r w:rsidR="009B702A" w:rsidRPr="00C82397">
        <w:rPr>
          <w:spacing w:val="-1"/>
          <w:w w:val="123"/>
        </w:rPr>
        <w:t>o</w:t>
      </w:r>
      <w:r w:rsidR="009B702A" w:rsidRPr="00C82397">
        <w:rPr>
          <w:w w:val="137"/>
        </w:rPr>
        <w:t>r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>
      <w:pPr>
        <w:ind w:left="768"/>
      </w:pPr>
      <w:r w:rsidRPr="00C82397">
        <w:rPr>
          <w:spacing w:val="1"/>
          <w:w w:val="110"/>
        </w:rPr>
        <w:t>(</w:t>
      </w:r>
      <w:r w:rsidRPr="00C82397">
        <w:rPr>
          <w:w w:val="110"/>
        </w:rPr>
        <w:t>b</w:t>
      </w:r>
      <w:r w:rsidRPr="00C82397">
        <w:rPr>
          <w:spacing w:val="2"/>
          <w:w w:val="110"/>
        </w:rPr>
        <w:t>)</w:t>
      </w:r>
      <w:r w:rsidRPr="00C82397">
        <w:rPr>
          <w:w w:val="110"/>
        </w:rPr>
        <w:t>.</w:t>
      </w:r>
      <w:r w:rsidRPr="00C82397">
        <w:rPr>
          <w:spacing w:val="13"/>
          <w:w w:val="110"/>
        </w:rPr>
        <w:t xml:space="preserve"> </w:t>
      </w:r>
      <w:r w:rsidRPr="00C82397">
        <w:rPr>
          <w:w w:val="107"/>
        </w:rPr>
        <w:t>D</w:t>
      </w:r>
      <w:r w:rsidRPr="00C82397">
        <w:rPr>
          <w:spacing w:val="-1"/>
          <w:w w:val="123"/>
        </w:rPr>
        <w:t>o</w:t>
      </w:r>
      <w:r w:rsidRPr="00C82397">
        <w:rPr>
          <w:w w:val="129"/>
        </w:rPr>
        <w:t>cu</w:t>
      </w:r>
      <w:r w:rsidRPr="00C82397">
        <w:rPr>
          <w:spacing w:val="2"/>
          <w:w w:val="129"/>
        </w:rPr>
        <w:t>m</w:t>
      </w:r>
      <w:r w:rsidRPr="00C82397">
        <w:rPr>
          <w:w w:val="132"/>
        </w:rPr>
        <w:t>e</w:t>
      </w:r>
      <w:r w:rsidRPr="00C82397">
        <w:rPr>
          <w:spacing w:val="1"/>
          <w:w w:val="132"/>
        </w:rPr>
        <w:t>n</w:t>
      </w:r>
      <w:r w:rsidRPr="00C82397">
        <w:rPr>
          <w:w w:val="164"/>
        </w:rPr>
        <w:t>t</w:t>
      </w:r>
      <w:r w:rsidRPr="00C82397">
        <w:rPr>
          <w:w w:val="133"/>
        </w:rPr>
        <w:t>s</w:t>
      </w:r>
      <w:r w:rsidRPr="00C82397">
        <w:rPr>
          <w:spacing w:val="17"/>
        </w:rPr>
        <w:t xml:space="preserve"> </w:t>
      </w:r>
      <w:r w:rsidRPr="00C82397">
        <w:rPr>
          <w:w w:val="125"/>
        </w:rPr>
        <w:t>S</w:t>
      </w:r>
      <w:r w:rsidRPr="00C82397">
        <w:rPr>
          <w:spacing w:val="1"/>
          <w:w w:val="125"/>
        </w:rPr>
        <w:t>u</w:t>
      </w:r>
      <w:r w:rsidRPr="00C82397">
        <w:rPr>
          <w:spacing w:val="4"/>
          <w:w w:val="125"/>
        </w:rPr>
        <w:t>b</w:t>
      </w:r>
      <w:r w:rsidRPr="00C82397">
        <w:rPr>
          <w:w w:val="125"/>
        </w:rPr>
        <w:t>mi</w:t>
      </w:r>
      <w:r w:rsidRPr="00C82397">
        <w:rPr>
          <w:spacing w:val="2"/>
          <w:w w:val="125"/>
        </w:rPr>
        <w:t>t</w:t>
      </w:r>
      <w:r w:rsidRPr="00C82397">
        <w:rPr>
          <w:w w:val="125"/>
        </w:rPr>
        <w:t>t</w:t>
      </w:r>
      <w:r w:rsidRPr="00C82397">
        <w:rPr>
          <w:spacing w:val="-1"/>
          <w:w w:val="125"/>
        </w:rPr>
        <w:t>e</w:t>
      </w:r>
      <w:r w:rsidRPr="00C82397">
        <w:rPr>
          <w:w w:val="125"/>
        </w:rPr>
        <w:t>d</w:t>
      </w:r>
      <w:r w:rsidRPr="00C82397">
        <w:rPr>
          <w:spacing w:val="54"/>
          <w:w w:val="125"/>
        </w:rPr>
        <w:t xml:space="preserve"> </w:t>
      </w:r>
      <w:r w:rsidRPr="00C82397">
        <w:rPr>
          <w:w w:val="125"/>
        </w:rPr>
        <w:t>:</w:t>
      </w:r>
    </w:p>
    <w:p w:rsidR="004C5080" w:rsidRPr="00C82397" w:rsidRDefault="004C5080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321"/>
        <w:gridCol w:w="451"/>
        <w:gridCol w:w="629"/>
        <w:gridCol w:w="3087"/>
        <w:gridCol w:w="449"/>
      </w:tblGrid>
      <w:tr w:rsidR="004C5080" w:rsidRPr="00C82397">
        <w:trPr>
          <w:trHeight w:hRule="exact" w:val="48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080" w:rsidRPr="00C82397" w:rsidRDefault="009B702A">
            <w:pPr>
              <w:spacing w:line="220" w:lineRule="exact"/>
              <w:ind w:left="102"/>
            </w:pPr>
            <w:r w:rsidRPr="00C82397">
              <w:rPr>
                <w:w w:val="123"/>
              </w:rPr>
              <w:t>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080" w:rsidRPr="00C82397" w:rsidRDefault="009B702A">
            <w:pPr>
              <w:spacing w:line="220" w:lineRule="exact"/>
              <w:ind w:left="102"/>
            </w:pPr>
            <w:r w:rsidRPr="00C82397">
              <w:rPr>
                <w:spacing w:val="-1"/>
                <w:w w:val="115"/>
              </w:rPr>
              <w:t>C</w:t>
            </w:r>
            <w:r w:rsidRPr="00C82397">
              <w:rPr>
                <w:w w:val="115"/>
              </w:rPr>
              <w:t>e</w:t>
            </w:r>
            <w:r w:rsidRPr="00C82397">
              <w:rPr>
                <w:spacing w:val="1"/>
                <w:w w:val="115"/>
              </w:rPr>
              <w:t>rt</w:t>
            </w:r>
            <w:r w:rsidRPr="00C82397">
              <w:rPr>
                <w:w w:val="115"/>
              </w:rPr>
              <w:t>i</w:t>
            </w:r>
            <w:r w:rsidRPr="00C82397">
              <w:rPr>
                <w:spacing w:val="1"/>
                <w:w w:val="115"/>
              </w:rPr>
              <w:t>f</w:t>
            </w:r>
            <w:r w:rsidRPr="00C82397">
              <w:rPr>
                <w:w w:val="115"/>
              </w:rPr>
              <w:t>ied</w:t>
            </w:r>
            <w:r w:rsidRPr="00C82397">
              <w:rPr>
                <w:spacing w:val="10"/>
                <w:w w:val="115"/>
              </w:rPr>
              <w:t xml:space="preserve"> </w:t>
            </w:r>
            <w:r w:rsidRPr="00C82397">
              <w:rPr>
                <w:spacing w:val="1"/>
              </w:rPr>
              <w:t>Co</w:t>
            </w:r>
            <w:r w:rsidRPr="00C82397">
              <w:rPr>
                <w:spacing w:val="-1"/>
              </w:rPr>
              <w:t>p</w:t>
            </w:r>
            <w:r w:rsidRPr="00C82397">
              <w:t xml:space="preserve">y </w:t>
            </w:r>
            <w:r w:rsidRPr="00C82397">
              <w:rPr>
                <w:spacing w:val="19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 xml:space="preserve">f </w:t>
            </w:r>
            <w:r w:rsidRPr="00C82397">
              <w:rPr>
                <w:spacing w:val="38"/>
              </w:rPr>
              <w:t xml:space="preserve"> </w:t>
            </w:r>
            <w:r w:rsidRPr="00C82397">
              <w:rPr>
                <w:spacing w:val="-1"/>
                <w:w w:val="121"/>
              </w:rPr>
              <w:t>B</w:t>
            </w:r>
            <w:r w:rsidRPr="00C82397">
              <w:rPr>
                <w:w w:val="121"/>
              </w:rPr>
              <w:t>i</w:t>
            </w:r>
            <w:r w:rsidRPr="00C82397">
              <w:rPr>
                <w:spacing w:val="1"/>
                <w:w w:val="121"/>
              </w:rPr>
              <w:t>rt</w:t>
            </w:r>
            <w:r w:rsidRPr="00C82397">
              <w:rPr>
                <w:w w:val="121"/>
              </w:rPr>
              <w:t>h</w:t>
            </w:r>
            <w:r w:rsidRPr="00C82397">
              <w:rPr>
                <w:spacing w:val="7"/>
                <w:w w:val="121"/>
              </w:rPr>
              <w:t xml:space="preserve"> </w:t>
            </w:r>
            <w:r w:rsidRPr="00C82397">
              <w:rPr>
                <w:spacing w:val="-1"/>
                <w:w w:val="110"/>
              </w:rPr>
              <w:t>C</w:t>
            </w:r>
            <w:r w:rsidRPr="00C82397">
              <w:rPr>
                <w:w w:val="123"/>
              </w:rPr>
              <w:t>e</w:t>
            </w:r>
            <w:r w:rsidRPr="00C82397">
              <w:rPr>
                <w:spacing w:val="1"/>
                <w:w w:val="123"/>
              </w:rPr>
              <w:t>r</w:t>
            </w:r>
            <w:r w:rsidRPr="00C82397">
              <w:rPr>
                <w:spacing w:val="1"/>
                <w:w w:val="136"/>
              </w:rPr>
              <w:t>t</w:t>
            </w:r>
            <w:r w:rsidRPr="00C82397">
              <w:rPr>
                <w:w w:val="101"/>
              </w:rPr>
              <w:t>i</w:t>
            </w:r>
            <w:r w:rsidRPr="00C82397">
              <w:rPr>
                <w:spacing w:val="1"/>
                <w:w w:val="101"/>
              </w:rPr>
              <w:t>f</w:t>
            </w:r>
            <w:r w:rsidRPr="00C82397">
              <w:rPr>
                <w:w w:val="123"/>
              </w:rPr>
              <w:t>icat</w:t>
            </w:r>
            <w:r w:rsidRPr="00C82397">
              <w:rPr>
                <w:w w:val="116"/>
              </w:rPr>
              <w:t>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080" w:rsidRPr="00C82397" w:rsidRDefault="004C5080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080" w:rsidRPr="00C82397" w:rsidRDefault="009B702A">
            <w:pPr>
              <w:spacing w:line="220" w:lineRule="exact"/>
              <w:ind w:left="100"/>
            </w:pPr>
            <w:r w:rsidRPr="00C82397">
              <w:rPr>
                <w:w w:val="123"/>
              </w:rPr>
              <w:t>6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080" w:rsidRPr="00C82397" w:rsidRDefault="0058415A">
            <w:pPr>
              <w:spacing w:before="5"/>
              <w:ind w:left="102"/>
              <w:rPr>
                <w:rFonts w:eastAsia="Calibri"/>
                <w:sz w:val="18"/>
                <w:szCs w:val="18"/>
              </w:rPr>
            </w:pPr>
            <w:r w:rsidRPr="00C82397">
              <w:rPr>
                <w:w w:val="120"/>
              </w:rPr>
              <w:t>S</w:t>
            </w:r>
            <w:r w:rsidRPr="00C82397">
              <w:rPr>
                <w:spacing w:val="1"/>
                <w:w w:val="120"/>
              </w:rPr>
              <w:t>y</w:t>
            </w:r>
            <w:r w:rsidRPr="00C82397">
              <w:rPr>
                <w:w w:val="120"/>
              </w:rPr>
              <w:t>n</w:t>
            </w:r>
            <w:r w:rsidRPr="00C82397">
              <w:rPr>
                <w:spacing w:val="-1"/>
                <w:w w:val="120"/>
              </w:rPr>
              <w:t>o</w:t>
            </w:r>
            <w:r w:rsidRPr="00C82397">
              <w:rPr>
                <w:spacing w:val="1"/>
                <w:w w:val="120"/>
              </w:rPr>
              <w:t>p</w:t>
            </w:r>
            <w:r w:rsidRPr="00C82397">
              <w:rPr>
                <w:w w:val="120"/>
              </w:rPr>
              <w:t>sis</w:t>
            </w:r>
            <w:r w:rsidRPr="00C82397">
              <w:rPr>
                <w:spacing w:val="8"/>
                <w:w w:val="120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>f</w:t>
            </w:r>
            <w:r w:rsidRPr="00C82397">
              <w:rPr>
                <w:spacing w:val="24"/>
              </w:rPr>
              <w:t xml:space="preserve"> </w:t>
            </w:r>
            <w:r w:rsidRPr="00C82397">
              <w:rPr>
                <w:w w:val="121"/>
              </w:rPr>
              <w:t>Re</w:t>
            </w:r>
            <w:r w:rsidRPr="00C82397">
              <w:rPr>
                <w:spacing w:val="2"/>
                <w:w w:val="121"/>
              </w:rPr>
              <w:t>s</w:t>
            </w:r>
            <w:r w:rsidRPr="00C82397">
              <w:rPr>
                <w:w w:val="121"/>
              </w:rPr>
              <w:t>e</w:t>
            </w:r>
            <w:r w:rsidRPr="00C82397">
              <w:rPr>
                <w:spacing w:val="-1"/>
                <w:w w:val="121"/>
              </w:rPr>
              <w:t>a</w:t>
            </w:r>
            <w:r w:rsidRPr="00C82397">
              <w:rPr>
                <w:spacing w:val="1"/>
                <w:w w:val="121"/>
              </w:rPr>
              <w:t>r</w:t>
            </w:r>
            <w:r w:rsidRPr="00C82397">
              <w:rPr>
                <w:w w:val="121"/>
              </w:rPr>
              <w:t>ch</w:t>
            </w:r>
            <w:r w:rsidRPr="00C82397">
              <w:rPr>
                <w:spacing w:val="8"/>
                <w:w w:val="121"/>
              </w:rPr>
              <w:t xml:space="preserve"> </w:t>
            </w:r>
            <w:r w:rsidRPr="00C82397">
              <w:rPr>
                <w:spacing w:val="-1"/>
                <w:w w:val="111"/>
              </w:rPr>
              <w:t>P</w:t>
            </w:r>
            <w:r w:rsidRPr="00C82397">
              <w:rPr>
                <w:spacing w:val="3"/>
                <w:w w:val="131"/>
              </w:rPr>
              <w:t>r</w:t>
            </w:r>
            <w:r w:rsidRPr="00C82397">
              <w:rPr>
                <w:spacing w:val="-1"/>
                <w:w w:val="111"/>
              </w:rPr>
              <w:t>o</w:t>
            </w:r>
            <w:r w:rsidRPr="00C82397">
              <w:rPr>
                <w:w w:val="118"/>
              </w:rPr>
              <w:t>ject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5080" w:rsidRPr="00C82397" w:rsidRDefault="004C5080"/>
        </w:tc>
      </w:tr>
      <w:tr w:rsidR="0058415A" w:rsidRPr="00C82397">
        <w:trPr>
          <w:trHeight w:hRule="exact" w:val="53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2"/>
            </w:pPr>
            <w:r w:rsidRPr="00C82397">
              <w:rPr>
                <w:w w:val="123"/>
              </w:rPr>
              <w:t>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2"/>
            </w:pPr>
            <w:r w:rsidRPr="00C82397">
              <w:rPr>
                <w:spacing w:val="-1"/>
                <w:w w:val="115"/>
              </w:rPr>
              <w:t>C</w:t>
            </w:r>
            <w:r w:rsidRPr="00C82397">
              <w:rPr>
                <w:w w:val="115"/>
              </w:rPr>
              <w:t>e</w:t>
            </w:r>
            <w:r w:rsidRPr="00C82397">
              <w:rPr>
                <w:spacing w:val="1"/>
                <w:w w:val="115"/>
              </w:rPr>
              <w:t>rt</w:t>
            </w:r>
            <w:r w:rsidRPr="00C82397">
              <w:rPr>
                <w:w w:val="115"/>
              </w:rPr>
              <w:t>i</w:t>
            </w:r>
            <w:r w:rsidRPr="00C82397">
              <w:rPr>
                <w:spacing w:val="1"/>
                <w:w w:val="115"/>
              </w:rPr>
              <w:t>f</w:t>
            </w:r>
            <w:r w:rsidRPr="00C82397">
              <w:rPr>
                <w:w w:val="115"/>
              </w:rPr>
              <w:t>ied</w:t>
            </w:r>
            <w:r w:rsidRPr="00C82397">
              <w:rPr>
                <w:spacing w:val="10"/>
                <w:w w:val="115"/>
              </w:rPr>
              <w:t xml:space="preserve"> </w:t>
            </w:r>
            <w:r w:rsidRPr="00C82397">
              <w:rPr>
                <w:spacing w:val="1"/>
              </w:rPr>
              <w:t>Co</w:t>
            </w:r>
            <w:r w:rsidRPr="00C82397">
              <w:rPr>
                <w:spacing w:val="-1"/>
              </w:rPr>
              <w:t>p</w:t>
            </w:r>
            <w:r w:rsidRPr="00C82397">
              <w:t xml:space="preserve">y </w:t>
            </w:r>
            <w:r w:rsidRPr="00C82397">
              <w:rPr>
                <w:spacing w:val="19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 xml:space="preserve">f </w:t>
            </w:r>
            <w:r w:rsidRPr="00C82397">
              <w:rPr>
                <w:spacing w:val="38"/>
              </w:rPr>
              <w:t xml:space="preserve"> </w:t>
            </w:r>
            <w:r w:rsidRPr="00C82397">
              <w:rPr>
                <w:spacing w:val="-1"/>
                <w:w w:val="120"/>
              </w:rPr>
              <w:t>B</w:t>
            </w:r>
            <w:r w:rsidRPr="00C82397">
              <w:rPr>
                <w:w w:val="120"/>
              </w:rPr>
              <w:t>a</w:t>
            </w:r>
            <w:r w:rsidRPr="00C82397">
              <w:rPr>
                <w:spacing w:val="-1"/>
                <w:w w:val="120"/>
              </w:rPr>
              <w:t>c</w:t>
            </w:r>
            <w:r w:rsidRPr="00C82397">
              <w:rPr>
                <w:spacing w:val="4"/>
                <w:w w:val="120"/>
              </w:rPr>
              <w:t>h</w:t>
            </w:r>
            <w:r w:rsidRPr="00C82397">
              <w:rPr>
                <w:w w:val="120"/>
              </w:rPr>
              <w:t>e</w:t>
            </w:r>
            <w:r w:rsidRPr="00C82397">
              <w:rPr>
                <w:spacing w:val="2"/>
                <w:w w:val="120"/>
              </w:rPr>
              <w:t>l</w:t>
            </w:r>
            <w:r w:rsidRPr="00C82397">
              <w:rPr>
                <w:spacing w:val="-1"/>
                <w:w w:val="120"/>
              </w:rPr>
              <w:t>o</w:t>
            </w:r>
            <w:r w:rsidRPr="00C82397">
              <w:rPr>
                <w:spacing w:val="1"/>
                <w:w w:val="120"/>
              </w:rPr>
              <w:t>r</w:t>
            </w:r>
            <w:r w:rsidR="00926331" w:rsidRPr="00C82397">
              <w:rPr>
                <w:w w:val="120"/>
              </w:rPr>
              <w:t xml:space="preserve"> </w:t>
            </w:r>
            <w:r w:rsidRPr="00C82397">
              <w:rPr>
                <w:spacing w:val="5"/>
                <w:w w:val="120"/>
              </w:rPr>
              <w:t xml:space="preserve"> </w:t>
            </w:r>
            <w:r w:rsidRPr="00C82397">
              <w:rPr>
                <w:spacing w:val="-1"/>
                <w:w w:val="110"/>
              </w:rPr>
              <w:t>D</w:t>
            </w:r>
            <w:r w:rsidRPr="00C82397">
              <w:rPr>
                <w:w w:val="117"/>
              </w:rPr>
              <w:t>eg</w:t>
            </w:r>
            <w:r w:rsidRPr="00C82397">
              <w:rPr>
                <w:spacing w:val="1"/>
                <w:w w:val="117"/>
              </w:rPr>
              <w:t>r</w:t>
            </w:r>
            <w:r w:rsidRPr="00C82397">
              <w:rPr>
                <w:spacing w:val="2"/>
                <w:w w:val="116"/>
              </w:rPr>
              <w:t>e</w:t>
            </w:r>
            <w:r w:rsidRPr="00C82397">
              <w:rPr>
                <w:w w:val="116"/>
              </w:rPr>
              <w:t>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0"/>
            </w:pPr>
            <w:r w:rsidRPr="00C82397">
              <w:rPr>
                <w:w w:val="123"/>
              </w:rPr>
              <w:t>7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 w:rsidP="00CF2B24">
            <w:pPr>
              <w:spacing w:line="220" w:lineRule="exact"/>
              <w:ind w:left="102"/>
            </w:pPr>
            <w:r w:rsidRPr="00C82397">
              <w:rPr>
                <w:spacing w:val="-1"/>
                <w:w w:val="101"/>
              </w:rPr>
              <w:t>T</w:t>
            </w:r>
            <w:r w:rsidRPr="00C82397">
              <w:rPr>
                <w:spacing w:val="1"/>
                <w:w w:val="131"/>
              </w:rPr>
              <w:t>r</w:t>
            </w:r>
            <w:r w:rsidRPr="00C82397">
              <w:rPr>
                <w:w w:val="126"/>
              </w:rPr>
              <w:t>anscr</w:t>
            </w:r>
            <w:r w:rsidRPr="00C82397">
              <w:rPr>
                <w:spacing w:val="3"/>
                <w:w w:val="126"/>
              </w:rPr>
              <w:t>i</w:t>
            </w:r>
            <w:r w:rsidRPr="00C82397">
              <w:rPr>
                <w:spacing w:val="-1"/>
                <w:w w:val="123"/>
              </w:rPr>
              <w:t>p</w:t>
            </w:r>
            <w:r w:rsidRPr="00C82397">
              <w:rPr>
                <w:spacing w:val="1"/>
                <w:w w:val="136"/>
              </w:rPr>
              <w:t>t</w:t>
            </w:r>
            <w:r w:rsidRPr="00C82397">
              <w:rPr>
                <w:w w:val="167"/>
              </w:rPr>
              <w:t>/s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/>
        </w:tc>
      </w:tr>
      <w:tr w:rsidR="0058415A" w:rsidRPr="00C82397">
        <w:trPr>
          <w:trHeight w:hRule="exact" w:val="48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2"/>
            </w:pPr>
            <w:r w:rsidRPr="00C82397">
              <w:rPr>
                <w:w w:val="123"/>
              </w:rPr>
              <w:t>3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2"/>
            </w:pPr>
            <w:r w:rsidRPr="00C82397">
              <w:rPr>
                <w:spacing w:val="-1"/>
                <w:w w:val="115"/>
              </w:rPr>
              <w:t>C</w:t>
            </w:r>
            <w:r w:rsidRPr="00C82397">
              <w:rPr>
                <w:w w:val="115"/>
              </w:rPr>
              <w:t>e</w:t>
            </w:r>
            <w:r w:rsidRPr="00C82397">
              <w:rPr>
                <w:spacing w:val="1"/>
                <w:w w:val="115"/>
              </w:rPr>
              <w:t>rt</w:t>
            </w:r>
            <w:r w:rsidRPr="00C82397">
              <w:rPr>
                <w:w w:val="115"/>
              </w:rPr>
              <w:t>i</w:t>
            </w:r>
            <w:r w:rsidRPr="00C82397">
              <w:rPr>
                <w:spacing w:val="1"/>
                <w:w w:val="115"/>
              </w:rPr>
              <w:t>f</w:t>
            </w:r>
            <w:r w:rsidRPr="00C82397">
              <w:rPr>
                <w:w w:val="115"/>
              </w:rPr>
              <w:t>ied</w:t>
            </w:r>
            <w:r w:rsidRPr="00C82397">
              <w:rPr>
                <w:spacing w:val="10"/>
                <w:w w:val="115"/>
              </w:rPr>
              <w:t xml:space="preserve"> </w:t>
            </w:r>
            <w:r w:rsidRPr="00C82397">
              <w:rPr>
                <w:spacing w:val="1"/>
              </w:rPr>
              <w:t>Co</w:t>
            </w:r>
            <w:r w:rsidRPr="00C82397">
              <w:rPr>
                <w:spacing w:val="-1"/>
              </w:rPr>
              <w:t>p</w:t>
            </w:r>
            <w:r w:rsidRPr="00C82397">
              <w:t xml:space="preserve">y </w:t>
            </w:r>
            <w:r w:rsidRPr="00C82397">
              <w:rPr>
                <w:spacing w:val="19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 xml:space="preserve">f </w:t>
            </w:r>
            <w:r w:rsidRPr="00C82397">
              <w:rPr>
                <w:spacing w:val="38"/>
              </w:rPr>
              <w:t xml:space="preserve"> </w:t>
            </w:r>
            <w:r w:rsidRPr="00C82397">
              <w:rPr>
                <w:spacing w:val="-1"/>
                <w:w w:val="110"/>
              </w:rPr>
              <w:t>B</w:t>
            </w:r>
            <w:r w:rsidRPr="00C82397">
              <w:rPr>
                <w:w w:val="123"/>
              </w:rPr>
              <w:t>a</w:t>
            </w:r>
            <w:r w:rsidRPr="00C82397">
              <w:rPr>
                <w:spacing w:val="-1"/>
                <w:w w:val="123"/>
              </w:rPr>
              <w:t>c</w:t>
            </w:r>
            <w:r w:rsidRPr="00C82397">
              <w:rPr>
                <w:spacing w:val="3"/>
                <w:w w:val="131"/>
              </w:rPr>
              <w:t>h</w:t>
            </w:r>
            <w:r w:rsidRPr="00C82397">
              <w:rPr>
                <w:w w:val="113"/>
              </w:rPr>
              <w:t>e</w:t>
            </w:r>
            <w:r w:rsidRPr="00C82397">
              <w:rPr>
                <w:spacing w:val="2"/>
                <w:w w:val="113"/>
              </w:rPr>
              <w:t>l</w:t>
            </w:r>
            <w:r w:rsidRPr="00C82397">
              <w:rPr>
                <w:spacing w:val="-1"/>
                <w:w w:val="111"/>
              </w:rPr>
              <w:t>o</w:t>
            </w:r>
            <w:r w:rsidRPr="00C82397">
              <w:rPr>
                <w:spacing w:val="1"/>
                <w:w w:val="131"/>
              </w:rPr>
              <w:t>r</w:t>
            </w:r>
            <w:r w:rsidRPr="00C82397">
              <w:rPr>
                <w:spacing w:val="3"/>
                <w:w w:val="133"/>
              </w:rPr>
              <w:t>s</w:t>
            </w:r>
            <w:r w:rsidR="00926331" w:rsidRPr="00C82397">
              <w:rPr>
                <w:w w:val="65"/>
              </w:rPr>
              <w:t xml:space="preserve"> </w:t>
            </w:r>
            <w:r w:rsidRPr="00C82397">
              <w:rPr>
                <w:spacing w:val="1"/>
                <w:w w:val="110"/>
              </w:rPr>
              <w:t>D</w:t>
            </w:r>
            <w:r w:rsidRPr="00C82397">
              <w:rPr>
                <w:w w:val="117"/>
              </w:rPr>
              <w:t>eg</w:t>
            </w:r>
            <w:r w:rsidRPr="00C82397">
              <w:rPr>
                <w:spacing w:val="1"/>
                <w:w w:val="117"/>
              </w:rPr>
              <w:t>r</w:t>
            </w:r>
            <w:r w:rsidRPr="00C82397">
              <w:rPr>
                <w:w w:val="116"/>
              </w:rPr>
              <w:t>ee</w:t>
            </w:r>
          </w:p>
          <w:p w:rsidR="0058415A" w:rsidRPr="00C82397" w:rsidRDefault="0058415A">
            <w:pPr>
              <w:spacing w:before="5"/>
              <w:ind w:left="102"/>
            </w:pPr>
            <w:r w:rsidRPr="00C82397">
              <w:rPr>
                <w:spacing w:val="-1"/>
                <w:w w:val="117"/>
              </w:rPr>
              <w:t>D</w:t>
            </w:r>
            <w:r w:rsidRPr="00C82397">
              <w:rPr>
                <w:w w:val="117"/>
              </w:rPr>
              <w:t>e</w:t>
            </w:r>
            <w:r w:rsidRPr="00C82397">
              <w:rPr>
                <w:spacing w:val="1"/>
                <w:w w:val="117"/>
              </w:rPr>
              <w:t>t</w:t>
            </w:r>
            <w:r w:rsidRPr="00C82397">
              <w:rPr>
                <w:w w:val="117"/>
              </w:rPr>
              <w:t>ail</w:t>
            </w:r>
            <w:r w:rsidRPr="00C82397">
              <w:rPr>
                <w:spacing w:val="2"/>
                <w:w w:val="117"/>
              </w:rPr>
              <w:t>e</w:t>
            </w:r>
            <w:r w:rsidRPr="00C82397">
              <w:rPr>
                <w:w w:val="117"/>
              </w:rPr>
              <w:t>d</w:t>
            </w:r>
            <w:r w:rsidRPr="00C82397">
              <w:rPr>
                <w:spacing w:val="10"/>
                <w:w w:val="117"/>
              </w:rPr>
              <w:t xml:space="preserve"> </w:t>
            </w:r>
            <w:r w:rsidRPr="00C82397">
              <w:rPr>
                <w:spacing w:val="1"/>
                <w:w w:val="110"/>
              </w:rPr>
              <w:t>C</w:t>
            </w:r>
            <w:r w:rsidRPr="00C82397">
              <w:rPr>
                <w:w w:val="123"/>
              </w:rPr>
              <w:t>e</w:t>
            </w:r>
            <w:r w:rsidRPr="00C82397">
              <w:rPr>
                <w:spacing w:val="1"/>
                <w:w w:val="123"/>
              </w:rPr>
              <w:t>r</w:t>
            </w:r>
            <w:r w:rsidRPr="00C82397">
              <w:rPr>
                <w:spacing w:val="1"/>
                <w:w w:val="136"/>
              </w:rPr>
              <w:t>t</w:t>
            </w:r>
            <w:r w:rsidRPr="00C82397">
              <w:rPr>
                <w:w w:val="101"/>
              </w:rPr>
              <w:t>i</w:t>
            </w:r>
            <w:r w:rsidRPr="00C82397">
              <w:rPr>
                <w:spacing w:val="1"/>
                <w:w w:val="101"/>
              </w:rPr>
              <w:t>f</w:t>
            </w:r>
            <w:r w:rsidRPr="00C82397">
              <w:rPr>
                <w:w w:val="123"/>
              </w:rPr>
              <w:t>ica</w:t>
            </w:r>
            <w:r w:rsidRPr="00C82397">
              <w:rPr>
                <w:spacing w:val="3"/>
                <w:w w:val="123"/>
              </w:rPr>
              <w:t>t</w:t>
            </w:r>
            <w:r w:rsidRPr="00C82397">
              <w:rPr>
                <w:w w:val="116"/>
              </w:rPr>
              <w:t>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0"/>
            </w:pPr>
            <w:r w:rsidRPr="00C82397">
              <w:rPr>
                <w:w w:val="123"/>
              </w:rPr>
              <w:t>8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 w:rsidP="00CF2B24">
            <w:pPr>
              <w:spacing w:before="2"/>
              <w:ind w:left="102"/>
            </w:pPr>
            <w:r w:rsidRPr="00C82397">
              <w:rPr>
                <w:spacing w:val="-1"/>
                <w:w w:val="122"/>
              </w:rPr>
              <w:t>O</w:t>
            </w:r>
            <w:r w:rsidRPr="00C82397">
              <w:rPr>
                <w:spacing w:val="1"/>
                <w:w w:val="122"/>
              </w:rPr>
              <w:t>t</w:t>
            </w:r>
            <w:r w:rsidRPr="00C82397">
              <w:rPr>
                <w:w w:val="122"/>
              </w:rPr>
              <w:t>her</w:t>
            </w:r>
            <w:r w:rsidRPr="00C82397">
              <w:rPr>
                <w:spacing w:val="6"/>
                <w:w w:val="122"/>
              </w:rPr>
              <w:t xml:space="preserve"> </w:t>
            </w:r>
            <w:r w:rsidRPr="00C82397">
              <w:rPr>
                <w:spacing w:val="-1"/>
                <w:w w:val="110"/>
              </w:rPr>
              <w:t>D</w:t>
            </w:r>
            <w:r w:rsidRPr="00C82397">
              <w:rPr>
                <w:spacing w:val="1"/>
                <w:w w:val="111"/>
              </w:rPr>
              <w:t>o</w:t>
            </w:r>
            <w:r w:rsidRPr="00C82397">
              <w:rPr>
                <w:w w:val="126"/>
              </w:rPr>
              <w:t>c</w:t>
            </w:r>
            <w:r w:rsidRPr="00C82397">
              <w:rPr>
                <w:spacing w:val="1"/>
                <w:w w:val="126"/>
              </w:rPr>
              <w:t>u</w:t>
            </w:r>
            <w:r w:rsidRPr="00C82397">
              <w:rPr>
                <w:w w:val="124"/>
              </w:rPr>
              <w:t>men</w:t>
            </w:r>
            <w:r w:rsidRPr="00C82397">
              <w:rPr>
                <w:spacing w:val="1"/>
                <w:w w:val="124"/>
              </w:rPr>
              <w:t>t</w:t>
            </w:r>
            <w:r w:rsidRPr="00C82397">
              <w:rPr>
                <w:w w:val="133"/>
              </w:rPr>
              <w:t>s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/>
        </w:tc>
      </w:tr>
      <w:tr w:rsidR="0058415A" w:rsidRPr="00C82397" w:rsidTr="00D262E9">
        <w:trPr>
          <w:trHeight w:hRule="exact" w:val="4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2"/>
            </w:pPr>
            <w:r w:rsidRPr="00C82397">
              <w:rPr>
                <w:spacing w:val="-1"/>
                <w:w w:val="124"/>
              </w:rPr>
              <w:t>4.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line="220" w:lineRule="exact"/>
              <w:ind w:left="102"/>
            </w:pPr>
            <w:r w:rsidRPr="00C82397">
              <w:rPr>
                <w:spacing w:val="-1"/>
                <w:w w:val="115"/>
              </w:rPr>
              <w:t>C</w:t>
            </w:r>
            <w:r w:rsidRPr="00C82397">
              <w:rPr>
                <w:w w:val="115"/>
              </w:rPr>
              <w:t>e</w:t>
            </w:r>
            <w:r w:rsidRPr="00C82397">
              <w:rPr>
                <w:spacing w:val="1"/>
                <w:w w:val="115"/>
              </w:rPr>
              <w:t>rt</w:t>
            </w:r>
            <w:r w:rsidRPr="00C82397">
              <w:rPr>
                <w:w w:val="115"/>
              </w:rPr>
              <w:t>i</w:t>
            </w:r>
            <w:r w:rsidRPr="00C82397">
              <w:rPr>
                <w:spacing w:val="1"/>
                <w:w w:val="115"/>
              </w:rPr>
              <w:t>f</w:t>
            </w:r>
            <w:r w:rsidRPr="00C82397">
              <w:rPr>
                <w:w w:val="115"/>
              </w:rPr>
              <w:t>ied</w:t>
            </w:r>
            <w:r w:rsidRPr="00C82397">
              <w:rPr>
                <w:spacing w:val="10"/>
                <w:w w:val="115"/>
              </w:rPr>
              <w:t xml:space="preserve"> </w:t>
            </w:r>
            <w:r w:rsidRPr="00C82397">
              <w:rPr>
                <w:spacing w:val="1"/>
              </w:rPr>
              <w:t>Co</w:t>
            </w:r>
            <w:r w:rsidRPr="00C82397">
              <w:rPr>
                <w:spacing w:val="-1"/>
              </w:rPr>
              <w:t>p</w:t>
            </w:r>
            <w:r w:rsidRPr="00C82397">
              <w:t xml:space="preserve">y </w:t>
            </w:r>
            <w:r w:rsidRPr="00C82397">
              <w:rPr>
                <w:spacing w:val="12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>f</w:t>
            </w:r>
            <w:r w:rsidRPr="00C82397">
              <w:rPr>
                <w:spacing w:val="23"/>
              </w:rPr>
              <w:t xml:space="preserve"> </w:t>
            </w:r>
            <w:r w:rsidRPr="00C82397">
              <w:rPr>
                <w:spacing w:val="1"/>
                <w:w w:val="123"/>
              </w:rPr>
              <w:t>P</w:t>
            </w:r>
            <w:r w:rsidRPr="00C82397">
              <w:rPr>
                <w:spacing w:val="-1"/>
                <w:w w:val="123"/>
              </w:rPr>
              <w:t>o</w:t>
            </w:r>
            <w:r w:rsidRPr="00C82397">
              <w:rPr>
                <w:w w:val="123"/>
              </w:rPr>
              <w:t>s</w:t>
            </w:r>
            <w:r w:rsidRPr="00C82397">
              <w:rPr>
                <w:spacing w:val="1"/>
                <w:w w:val="123"/>
              </w:rPr>
              <w:t>t</w:t>
            </w:r>
            <w:r w:rsidRPr="00C82397">
              <w:rPr>
                <w:w w:val="123"/>
              </w:rPr>
              <w:t>g</w:t>
            </w:r>
            <w:r w:rsidRPr="00C82397">
              <w:rPr>
                <w:spacing w:val="1"/>
                <w:w w:val="123"/>
              </w:rPr>
              <w:t>r</w:t>
            </w:r>
            <w:r w:rsidRPr="00C82397">
              <w:rPr>
                <w:w w:val="123"/>
              </w:rPr>
              <w:t>a</w:t>
            </w:r>
            <w:r w:rsidRPr="00C82397">
              <w:rPr>
                <w:spacing w:val="1"/>
                <w:w w:val="123"/>
              </w:rPr>
              <w:t>d</w:t>
            </w:r>
            <w:r w:rsidRPr="00C82397">
              <w:rPr>
                <w:spacing w:val="-1"/>
                <w:w w:val="123"/>
              </w:rPr>
              <w:t>u</w:t>
            </w:r>
            <w:r w:rsidRPr="00C82397">
              <w:rPr>
                <w:w w:val="123"/>
              </w:rPr>
              <w:t>a</w:t>
            </w:r>
            <w:r w:rsidRPr="00C82397">
              <w:rPr>
                <w:spacing w:val="1"/>
                <w:w w:val="123"/>
              </w:rPr>
              <w:t>t</w:t>
            </w:r>
            <w:r w:rsidRPr="00C82397">
              <w:rPr>
                <w:w w:val="123"/>
              </w:rPr>
              <w:t>e</w:t>
            </w:r>
            <w:r w:rsidRPr="00C82397">
              <w:rPr>
                <w:spacing w:val="6"/>
                <w:w w:val="123"/>
              </w:rPr>
              <w:t xml:space="preserve"> </w:t>
            </w:r>
            <w:r w:rsidRPr="00C82397">
              <w:rPr>
                <w:spacing w:val="-1"/>
                <w:w w:val="110"/>
              </w:rPr>
              <w:t>D</w:t>
            </w:r>
            <w:r w:rsidRPr="00C82397">
              <w:rPr>
                <w:spacing w:val="2"/>
                <w:w w:val="107"/>
              </w:rPr>
              <w:t>i</w:t>
            </w:r>
            <w:r w:rsidRPr="00C82397">
              <w:rPr>
                <w:spacing w:val="-1"/>
                <w:w w:val="123"/>
              </w:rPr>
              <w:t>p</w:t>
            </w:r>
            <w:r w:rsidRPr="00C82397">
              <w:rPr>
                <w:spacing w:val="2"/>
                <w:w w:val="107"/>
              </w:rPr>
              <w:t>l</w:t>
            </w:r>
            <w:r w:rsidRPr="00C82397">
              <w:rPr>
                <w:spacing w:val="-1"/>
                <w:w w:val="111"/>
              </w:rPr>
              <w:t>o</w:t>
            </w:r>
            <w:r w:rsidRPr="00C82397">
              <w:rPr>
                <w:w w:val="124"/>
              </w:rPr>
              <w:t>ma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/>
        </w:tc>
        <w:tc>
          <w:tcPr>
            <w:tcW w:w="416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415A" w:rsidRPr="00C82397" w:rsidRDefault="0058415A" w:rsidP="00D262E9"/>
        </w:tc>
      </w:tr>
      <w:tr w:rsidR="0058415A" w:rsidRPr="00C82397" w:rsidTr="00D262E9">
        <w:trPr>
          <w:trHeight w:hRule="exact" w:val="48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before="2"/>
              <w:ind w:left="102"/>
            </w:pPr>
            <w:r w:rsidRPr="00C82397">
              <w:rPr>
                <w:spacing w:val="-1"/>
                <w:w w:val="124"/>
              </w:rPr>
              <w:t>5.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>
            <w:pPr>
              <w:spacing w:before="2"/>
              <w:ind w:left="102"/>
            </w:pPr>
            <w:r w:rsidRPr="00C82397">
              <w:rPr>
                <w:spacing w:val="-1"/>
                <w:w w:val="115"/>
              </w:rPr>
              <w:t>C</w:t>
            </w:r>
            <w:r w:rsidRPr="00C82397">
              <w:rPr>
                <w:w w:val="115"/>
              </w:rPr>
              <w:t>e</w:t>
            </w:r>
            <w:r w:rsidRPr="00C82397">
              <w:rPr>
                <w:spacing w:val="1"/>
                <w:w w:val="115"/>
              </w:rPr>
              <w:t>rt</w:t>
            </w:r>
            <w:r w:rsidRPr="00C82397">
              <w:rPr>
                <w:w w:val="115"/>
              </w:rPr>
              <w:t>i</w:t>
            </w:r>
            <w:r w:rsidRPr="00C82397">
              <w:rPr>
                <w:spacing w:val="1"/>
                <w:w w:val="115"/>
              </w:rPr>
              <w:t>f</w:t>
            </w:r>
            <w:r w:rsidRPr="00C82397">
              <w:rPr>
                <w:w w:val="115"/>
              </w:rPr>
              <w:t>ied</w:t>
            </w:r>
            <w:r w:rsidRPr="00C82397">
              <w:rPr>
                <w:spacing w:val="10"/>
                <w:w w:val="115"/>
              </w:rPr>
              <w:t xml:space="preserve"> </w:t>
            </w:r>
            <w:r w:rsidRPr="00C82397">
              <w:rPr>
                <w:spacing w:val="1"/>
              </w:rPr>
              <w:t>Co</w:t>
            </w:r>
            <w:r w:rsidRPr="00C82397">
              <w:rPr>
                <w:spacing w:val="-1"/>
              </w:rPr>
              <w:t>p</w:t>
            </w:r>
            <w:r w:rsidRPr="00C82397">
              <w:t xml:space="preserve">y </w:t>
            </w:r>
            <w:r w:rsidRPr="00C82397">
              <w:rPr>
                <w:spacing w:val="19"/>
              </w:rPr>
              <w:t xml:space="preserve"> </w:t>
            </w:r>
            <w:r w:rsidRPr="00C82397">
              <w:rPr>
                <w:spacing w:val="-1"/>
              </w:rPr>
              <w:t>o</w:t>
            </w:r>
            <w:r w:rsidRPr="00C82397">
              <w:t>f</w:t>
            </w:r>
            <w:r w:rsidRPr="00C82397">
              <w:rPr>
                <w:spacing w:val="23"/>
              </w:rPr>
              <w:t xml:space="preserve"> </w:t>
            </w:r>
            <w:r w:rsidRPr="00C82397">
              <w:rPr>
                <w:spacing w:val="-1"/>
                <w:w w:val="116"/>
              </w:rPr>
              <w:t>M</w:t>
            </w:r>
            <w:r w:rsidRPr="00C82397">
              <w:rPr>
                <w:spacing w:val="2"/>
                <w:w w:val="116"/>
              </w:rPr>
              <w:t>a</w:t>
            </w:r>
            <w:r w:rsidRPr="00C82397">
              <w:rPr>
                <w:w w:val="116"/>
              </w:rPr>
              <w:t>s</w:t>
            </w:r>
            <w:r w:rsidRPr="00C82397">
              <w:rPr>
                <w:spacing w:val="1"/>
                <w:w w:val="116"/>
              </w:rPr>
              <w:t>t</w:t>
            </w:r>
            <w:r w:rsidRPr="00C82397">
              <w:rPr>
                <w:w w:val="116"/>
              </w:rPr>
              <w:t>e</w:t>
            </w:r>
            <w:r w:rsidRPr="00C82397">
              <w:rPr>
                <w:spacing w:val="1"/>
                <w:w w:val="116"/>
              </w:rPr>
              <w:t>r</w:t>
            </w:r>
            <w:r w:rsidRPr="00C82397">
              <w:rPr>
                <w:w w:val="116"/>
              </w:rPr>
              <w:t>s</w:t>
            </w:r>
            <w:r w:rsidR="00926331" w:rsidRPr="00C82397">
              <w:rPr>
                <w:w w:val="116"/>
              </w:rPr>
              <w:t xml:space="preserve"> </w:t>
            </w:r>
            <w:r w:rsidRPr="00C82397">
              <w:rPr>
                <w:spacing w:val="-1"/>
                <w:w w:val="110"/>
              </w:rPr>
              <w:t>D</w:t>
            </w:r>
            <w:r w:rsidRPr="00C82397">
              <w:rPr>
                <w:w w:val="117"/>
              </w:rPr>
              <w:t>eg</w:t>
            </w:r>
            <w:r w:rsidRPr="00C82397">
              <w:rPr>
                <w:spacing w:val="1"/>
                <w:w w:val="117"/>
              </w:rPr>
              <w:t>r</w:t>
            </w:r>
            <w:r w:rsidRPr="00C82397">
              <w:rPr>
                <w:spacing w:val="2"/>
                <w:w w:val="116"/>
              </w:rPr>
              <w:t>e</w:t>
            </w:r>
            <w:r w:rsidRPr="00C82397">
              <w:rPr>
                <w:w w:val="116"/>
              </w:rPr>
              <w:t>e</w:t>
            </w:r>
          </w:p>
          <w:p w:rsidR="0058415A" w:rsidRPr="00C82397" w:rsidRDefault="0058415A">
            <w:pPr>
              <w:spacing w:before="3"/>
              <w:ind w:left="102"/>
            </w:pPr>
            <w:r w:rsidRPr="00C82397">
              <w:rPr>
                <w:spacing w:val="-1"/>
                <w:w w:val="110"/>
              </w:rPr>
              <w:t>C</w:t>
            </w:r>
            <w:r w:rsidRPr="00C82397">
              <w:rPr>
                <w:w w:val="123"/>
              </w:rPr>
              <w:t>e</w:t>
            </w:r>
            <w:r w:rsidRPr="00C82397">
              <w:rPr>
                <w:spacing w:val="1"/>
                <w:w w:val="123"/>
              </w:rPr>
              <w:t>r</w:t>
            </w:r>
            <w:r w:rsidRPr="00C82397">
              <w:rPr>
                <w:spacing w:val="1"/>
                <w:w w:val="136"/>
              </w:rPr>
              <w:t>t</w:t>
            </w:r>
            <w:r w:rsidRPr="00C82397">
              <w:rPr>
                <w:w w:val="101"/>
              </w:rPr>
              <w:t>i</w:t>
            </w:r>
            <w:r w:rsidRPr="00C82397">
              <w:rPr>
                <w:spacing w:val="1"/>
                <w:w w:val="101"/>
              </w:rPr>
              <w:t>f</w:t>
            </w:r>
            <w:r w:rsidRPr="00C82397">
              <w:rPr>
                <w:w w:val="123"/>
              </w:rPr>
              <w:t>icat</w:t>
            </w:r>
            <w:r w:rsidRPr="00C82397">
              <w:rPr>
                <w:w w:val="147"/>
              </w:rPr>
              <w:t>e/s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/>
        </w:tc>
        <w:tc>
          <w:tcPr>
            <w:tcW w:w="416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15A" w:rsidRPr="00C82397" w:rsidRDefault="0058415A"/>
        </w:tc>
      </w:tr>
    </w:tbl>
    <w:p w:rsidR="004C5080" w:rsidRPr="00C82397" w:rsidRDefault="004C5080">
      <w:pPr>
        <w:spacing w:line="200" w:lineRule="exact"/>
      </w:pPr>
    </w:p>
    <w:p w:rsidR="004C5080" w:rsidRPr="00C82397" w:rsidRDefault="004C5080">
      <w:pPr>
        <w:spacing w:before="2" w:line="240" w:lineRule="exact"/>
        <w:rPr>
          <w:sz w:val="24"/>
          <w:szCs w:val="24"/>
        </w:rPr>
      </w:pPr>
    </w:p>
    <w:p w:rsidR="004C5080" w:rsidRPr="00C82397" w:rsidRDefault="009B702A">
      <w:pPr>
        <w:ind w:left="768"/>
      </w:pPr>
      <w:r w:rsidRPr="00C82397">
        <w:rPr>
          <w:w w:val="128"/>
        </w:rPr>
        <w:t>Rem</w:t>
      </w:r>
      <w:r w:rsidRPr="00C82397">
        <w:rPr>
          <w:spacing w:val="-1"/>
          <w:w w:val="128"/>
        </w:rPr>
        <w:t>a</w:t>
      </w:r>
      <w:r w:rsidRPr="00C82397">
        <w:rPr>
          <w:w w:val="128"/>
        </w:rPr>
        <w:t>r</w:t>
      </w:r>
      <w:r w:rsidRPr="00C82397">
        <w:rPr>
          <w:spacing w:val="3"/>
          <w:w w:val="128"/>
        </w:rPr>
        <w:t>k</w:t>
      </w:r>
      <w:r w:rsidRPr="00C82397">
        <w:rPr>
          <w:w w:val="128"/>
        </w:rPr>
        <w:t>s,</w:t>
      </w:r>
      <w:r w:rsidRPr="00C82397">
        <w:rPr>
          <w:spacing w:val="6"/>
          <w:w w:val="128"/>
        </w:rPr>
        <w:t xml:space="preserve"> </w:t>
      </w:r>
      <w:r w:rsidRPr="00C82397">
        <w:t>if</w:t>
      </w:r>
      <w:r w:rsidRPr="00C82397">
        <w:rPr>
          <w:spacing w:val="45"/>
        </w:rPr>
        <w:t xml:space="preserve"> </w:t>
      </w:r>
      <w:r w:rsidRPr="00C82397">
        <w:rPr>
          <w:w w:val="119"/>
        </w:rPr>
        <w:t>a</w:t>
      </w:r>
      <w:r w:rsidRPr="00C82397">
        <w:rPr>
          <w:spacing w:val="1"/>
          <w:w w:val="119"/>
        </w:rPr>
        <w:t>n</w:t>
      </w:r>
      <w:r w:rsidRPr="00C82397">
        <w:rPr>
          <w:w w:val="119"/>
        </w:rPr>
        <w:t>y</w:t>
      </w:r>
      <w:r w:rsidRPr="00C82397">
        <w:rPr>
          <w:spacing w:val="10"/>
          <w:w w:val="119"/>
        </w:rPr>
        <w:t xml:space="preserve"> </w:t>
      </w:r>
      <w:r w:rsidRPr="00C82397">
        <w:t>:</w:t>
      </w:r>
      <w:r w:rsidRPr="00C82397">
        <w:rPr>
          <w:spacing w:val="18"/>
        </w:rPr>
        <w:t xml:space="preserve"> 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5"/>
        </w:rPr>
        <w:t>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…..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9B702A">
      <w:pPr>
        <w:ind w:left="76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 xml:space="preserve">………                                                           </w:t>
      </w:r>
      <w:r w:rsidRPr="00C82397">
        <w:rPr>
          <w:spacing w:val="25"/>
        </w:rPr>
        <w:t xml:space="preserve"> 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</w:p>
    <w:p w:rsidR="004C5080" w:rsidRPr="00C82397" w:rsidRDefault="009B702A">
      <w:pPr>
        <w:spacing w:before="3"/>
        <w:ind w:left="1066"/>
      </w:pPr>
      <w:r w:rsidRPr="00C82397">
        <w:rPr>
          <w:w w:val="127"/>
        </w:rPr>
        <w:t>D</w:t>
      </w:r>
      <w:r w:rsidRPr="00C82397">
        <w:rPr>
          <w:spacing w:val="3"/>
          <w:w w:val="127"/>
        </w:rPr>
        <w:t>a</w:t>
      </w:r>
      <w:r w:rsidRPr="00C82397">
        <w:rPr>
          <w:w w:val="127"/>
        </w:rPr>
        <w:t xml:space="preserve">te                                                             </w:t>
      </w:r>
      <w:r w:rsidRPr="00C82397">
        <w:rPr>
          <w:spacing w:val="37"/>
          <w:w w:val="127"/>
        </w:rPr>
        <w:t xml:space="preserve"> </w:t>
      </w:r>
      <w:r w:rsidRPr="00C82397">
        <w:rPr>
          <w:w w:val="127"/>
        </w:rPr>
        <w:t>S</w:t>
      </w:r>
      <w:r w:rsidRPr="00C82397">
        <w:rPr>
          <w:spacing w:val="1"/>
          <w:w w:val="127"/>
        </w:rPr>
        <w:t>i</w:t>
      </w:r>
      <w:r w:rsidRPr="00C82397">
        <w:rPr>
          <w:spacing w:val="3"/>
          <w:w w:val="127"/>
        </w:rPr>
        <w:t>g</w:t>
      </w:r>
      <w:r w:rsidRPr="00C82397">
        <w:rPr>
          <w:spacing w:val="-1"/>
          <w:w w:val="127"/>
        </w:rPr>
        <w:t>n</w:t>
      </w:r>
      <w:r w:rsidRPr="00C82397">
        <w:rPr>
          <w:w w:val="127"/>
        </w:rPr>
        <w:t>a</w:t>
      </w:r>
      <w:r w:rsidRPr="00C82397">
        <w:rPr>
          <w:spacing w:val="-1"/>
          <w:w w:val="127"/>
        </w:rPr>
        <w:t>t</w:t>
      </w:r>
      <w:r w:rsidRPr="00C82397">
        <w:rPr>
          <w:spacing w:val="4"/>
          <w:w w:val="127"/>
        </w:rPr>
        <w:t>u</w:t>
      </w:r>
      <w:r w:rsidRPr="00C82397">
        <w:rPr>
          <w:w w:val="127"/>
        </w:rPr>
        <w:t>re</w:t>
      </w:r>
      <w:r w:rsidRPr="00C82397">
        <w:rPr>
          <w:spacing w:val="27"/>
          <w:w w:val="127"/>
        </w:rPr>
        <w:t xml:space="preserve"> </w:t>
      </w:r>
      <w:r w:rsidRPr="00C82397">
        <w:rPr>
          <w:spacing w:val="-1"/>
        </w:rPr>
        <w:t>o</w:t>
      </w:r>
      <w:r w:rsidRPr="00C82397">
        <w:t xml:space="preserve">f </w:t>
      </w:r>
      <w:r w:rsidRPr="00C82397">
        <w:rPr>
          <w:spacing w:val="3"/>
        </w:rPr>
        <w:t xml:space="preserve"> </w:t>
      </w:r>
      <w:r w:rsidRPr="00C82397">
        <w:rPr>
          <w:w w:val="122"/>
        </w:rPr>
        <w:t>Su</w:t>
      </w:r>
      <w:r w:rsidRPr="00C82397">
        <w:rPr>
          <w:spacing w:val="1"/>
          <w:w w:val="122"/>
        </w:rPr>
        <w:t>b</w:t>
      </w:r>
      <w:r w:rsidRPr="00C82397">
        <w:rPr>
          <w:w w:val="126"/>
        </w:rPr>
        <w:t>j</w:t>
      </w:r>
      <w:r w:rsidRPr="00C82397">
        <w:rPr>
          <w:spacing w:val="-1"/>
          <w:w w:val="126"/>
        </w:rPr>
        <w:t>e</w:t>
      </w:r>
      <w:r w:rsidRPr="00C82397">
        <w:rPr>
          <w:spacing w:val="2"/>
          <w:w w:val="130"/>
        </w:rPr>
        <w:t>c</w:t>
      </w:r>
      <w:r w:rsidRPr="00C82397">
        <w:rPr>
          <w:w w:val="164"/>
        </w:rPr>
        <w:t>t</w:t>
      </w:r>
      <w:r w:rsidRPr="00C82397">
        <w:rPr>
          <w:spacing w:val="19"/>
        </w:rPr>
        <w:t xml:space="preserve"> </w:t>
      </w:r>
      <w:r w:rsidRPr="00C82397">
        <w:rPr>
          <w:spacing w:val="-1"/>
          <w:w w:val="110"/>
        </w:rPr>
        <w:t>C</w:t>
      </w:r>
      <w:r w:rsidRPr="00C82397">
        <w:rPr>
          <w:w w:val="126"/>
        </w:rPr>
        <w:t>l</w:t>
      </w:r>
      <w:r w:rsidRPr="00C82397">
        <w:rPr>
          <w:spacing w:val="1"/>
          <w:w w:val="126"/>
        </w:rPr>
        <w:t>e</w:t>
      </w:r>
      <w:r w:rsidRPr="00C82397">
        <w:rPr>
          <w:w w:val="133"/>
        </w:rPr>
        <w:t>rk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9B702A">
      <w:pPr>
        <w:spacing w:line="245" w:lineRule="auto"/>
        <w:ind w:left="768" w:right="354"/>
      </w:pPr>
      <w:r w:rsidRPr="00C82397">
        <w:rPr>
          <w:w w:val="132"/>
        </w:rPr>
        <w:t>T</w:t>
      </w:r>
      <w:r w:rsidRPr="00C82397">
        <w:rPr>
          <w:spacing w:val="-1"/>
          <w:w w:val="132"/>
        </w:rPr>
        <w:t>h</w:t>
      </w:r>
      <w:r w:rsidRPr="00C82397">
        <w:rPr>
          <w:w w:val="132"/>
        </w:rPr>
        <w:t>e</w:t>
      </w:r>
      <w:r w:rsidRPr="00C82397">
        <w:rPr>
          <w:spacing w:val="-17"/>
          <w:w w:val="132"/>
        </w:rPr>
        <w:t xml:space="preserve"> </w:t>
      </w:r>
      <w:r w:rsidRPr="00C82397">
        <w:rPr>
          <w:spacing w:val="-1"/>
          <w:w w:val="132"/>
        </w:rPr>
        <w:t>a</w:t>
      </w:r>
      <w:r w:rsidRPr="00C82397">
        <w:rPr>
          <w:spacing w:val="3"/>
          <w:w w:val="132"/>
        </w:rPr>
        <w:t>p</w:t>
      </w:r>
      <w:r w:rsidRPr="00C82397">
        <w:rPr>
          <w:w w:val="132"/>
        </w:rPr>
        <w:t>p</w:t>
      </w:r>
      <w:r w:rsidRPr="00C82397">
        <w:rPr>
          <w:spacing w:val="-1"/>
          <w:w w:val="132"/>
        </w:rPr>
        <w:t>l</w:t>
      </w:r>
      <w:r w:rsidRPr="00C82397">
        <w:rPr>
          <w:w w:val="132"/>
        </w:rPr>
        <w:t>i</w:t>
      </w:r>
      <w:r w:rsidRPr="00C82397">
        <w:rPr>
          <w:spacing w:val="3"/>
          <w:w w:val="132"/>
        </w:rPr>
        <w:t>c</w:t>
      </w:r>
      <w:r w:rsidRPr="00C82397">
        <w:rPr>
          <w:w w:val="132"/>
        </w:rPr>
        <w:t>a</w:t>
      </w:r>
      <w:r w:rsidRPr="00C82397">
        <w:rPr>
          <w:spacing w:val="-1"/>
          <w:w w:val="132"/>
        </w:rPr>
        <w:t>t</w:t>
      </w:r>
      <w:r w:rsidRPr="00C82397">
        <w:rPr>
          <w:spacing w:val="3"/>
          <w:w w:val="132"/>
        </w:rPr>
        <w:t>i</w:t>
      </w:r>
      <w:r w:rsidRPr="00C82397">
        <w:rPr>
          <w:spacing w:val="-1"/>
          <w:w w:val="132"/>
        </w:rPr>
        <w:t>o</w:t>
      </w:r>
      <w:r w:rsidRPr="00C82397">
        <w:rPr>
          <w:w w:val="132"/>
        </w:rPr>
        <w:t>n</w:t>
      </w:r>
      <w:r w:rsidRPr="00C82397">
        <w:rPr>
          <w:spacing w:val="-12"/>
          <w:w w:val="132"/>
        </w:rPr>
        <w:t xml:space="preserve"> </w:t>
      </w:r>
      <w:r w:rsidRPr="00C82397">
        <w:rPr>
          <w:w w:val="132"/>
        </w:rPr>
        <w:t>is</w:t>
      </w:r>
      <w:r w:rsidRPr="00C82397">
        <w:rPr>
          <w:spacing w:val="2"/>
          <w:w w:val="132"/>
        </w:rPr>
        <w:t xml:space="preserve"> </w:t>
      </w:r>
      <w:r w:rsidRPr="00C82397">
        <w:rPr>
          <w:w w:val="132"/>
        </w:rPr>
        <w:t>c</w:t>
      </w:r>
      <w:r w:rsidRPr="00C82397">
        <w:rPr>
          <w:spacing w:val="1"/>
          <w:w w:val="132"/>
        </w:rPr>
        <w:t>o</w:t>
      </w:r>
      <w:r w:rsidRPr="00C82397">
        <w:rPr>
          <w:spacing w:val="3"/>
          <w:w w:val="132"/>
        </w:rPr>
        <w:t>m</w:t>
      </w:r>
      <w:r w:rsidRPr="00C82397">
        <w:rPr>
          <w:w w:val="132"/>
        </w:rPr>
        <w:t>p</w:t>
      </w:r>
      <w:r w:rsidRPr="00C82397">
        <w:rPr>
          <w:spacing w:val="-1"/>
          <w:w w:val="132"/>
        </w:rPr>
        <w:t>l</w:t>
      </w:r>
      <w:r w:rsidRPr="00C82397">
        <w:rPr>
          <w:w w:val="132"/>
        </w:rPr>
        <w:t>e</w:t>
      </w:r>
      <w:r w:rsidRPr="00C82397">
        <w:rPr>
          <w:spacing w:val="1"/>
          <w:w w:val="132"/>
        </w:rPr>
        <w:t>t</w:t>
      </w:r>
      <w:r w:rsidRPr="00C82397">
        <w:rPr>
          <w:w w:val="132"/>
        </w:rPr>
        <w:t>e</w:t>
      </w:r>
      <w:r w:rsidR="00930CA0">
        <w:rPr>
          <w:w w:val="132"/>
        </w:rPr>
        <w:t>d</w:t>
      </w:r>
      <w:r w:rsidRPr="00C82397">
        <w:rPr>
          <w:spacing w:val="-14"/>
          <w:w w:val="132"/>
        </w:rPr>
        <w:t xml:space="preserve"> </w:t>
      </w:r>
      <w:r w:rsidRPr="00C82397">
        <w:rPr>
          <w:spacing w:val="3"/>
          <w:w w:val="132"/>
        </w:rPr>
        <w:t>a</w:t>
      </w:r>
      <w:r w:rsidRPr="00C82397">
        <w:rPr>
          <w:spacing w:val="-1"/>
          <w:w w:val="132"/>
        </w:rPr>
        <w:t>n</w:t>
      </w:r>
      <w:r w:rsidRPr="00C82397">
        <w:rPr>
          <w:w w:val="132"/>
        </w:rPr>
        <w:t xml:space="preserve">d </w:t>
      </w:r>
      <w:r w:rsidRPr="00C82397">
        <w:rPr>
          <w:spacing w:val="-1"/>
          <w:w w:val="132"/>
        </w:rPr>
        <w:t>s</w:t>
      </w:r>
      <w:r w:rsidRPr="00C82397">
        <w:rPr>
          <w:w w:val="132"/>
        </w:rPr>
        <w:t>u</w:t>
      </w:r>
      <w:r w:rsidRPr="00C82397">
        <w:rPr>
          <w:spacing w:val="1"/>
          <w:w w:val="132"/>
        </w:rPr>
        <w:t>b</w:t>
      </w:r>
      <w:r w:rsidRPr="00C82397">
        <w:rPr>
          <w:w w:val="132"/>
        </w:rPr>
        <w:t>m</w:t>
      </w:r>
      <w:r w:rsidRPr="00C82397">
        <w:rPr>
          <w:spacing w:val="3"/>
          <w:w w:val="132"/>
        </w:rPr>
        <w:t>i</w:t>
      </w:r>
      <w:r w:rsidRPr="00C82397">
        <w:rPr>
          <w:w w:val="132"/>
        </w:rPr>
        <w:t>t</w:t>
      </w:r>
      <w:r w:rsidRPr="00C82397">
        <w:rPr>
          <w:spacing w:val="-1"/>
          <w:w w:val="132"/>
        </w:rPr>
        <w:t>t</w:t>
      </w:r>
      <w:r w:rsidRPr="00C82397">
        <w:rPr>
          <w:spacing w:val="3"/>
          <w:w w:val="132"/>
        </w:rPr>
        <w:t>e</w:t>
      </w:r>
      <w:r w:rsidRPr="00C82397">
        <w:rPr>
          <w:w w:val="132"/>
        </w:rPr>
        <w:t>d</w:t>
      </w:r>
      <w:r w:rsidRPr="00C82397">
        <w:rPr>
          <w:spacing w:val="7"/>
          <w:w w:val="132"/>
        </w:rPr>
        <w:t xml:space="preserve"> </w:t>
      </w:r>
      <w:r w:rsidRPr="00C82397">
        <w:rPr>
          <w:spacing w:val="3"/>
          <w:w w:val="132"/>
        </w:rPr>
        <w:t>t</w:t>
      </w:r>
      <w:r w:rsidRPr="00C82397">
        <w:rPr>
          <w:w w:val="132"/>
        </w:rPr>
        <w:t>o</w:t>
      </w:r>
      <w:r w:rsidRPr="00C82397">
        <w:rPr>
          <w:spacing w:val="10"/>
          <w:w w:val="132"/>
        </w:rPr>
        <w:t xml:space="preserve"> </w:t>
      </w:r>
      <w:r w:rsidR="00930CA0">
        <w:rPr>
          <w:spacing w:val="10"/>
          <w:w w:val="132"/>
        </w:rPr>
        <w:t xml:space="preserve">the </w:t>
      </w:r>
      <w:r w:rsidRPr="00C82397">
        <w:rPr>
          <w:w w:val="126"/>
        </w:rPr>
        <w:t>Pr</w:t>
      </w:r>
      <w:r w:rsidRPr="00C82397">
        <w:rPr>
          <w:spacing w:val="-1"/>
          <w:w w:val="126"/>
        </w:rPr>
        <w:t>o</w:t>
      </w:r>
      <w:r w:rsidRPr="00C82397">
        <w:rPr>
          <w:spacing w:val="3"/>
          <w:w w:val="126"/>
        </w:rPr>
        <w:t>g</w:t>
      </w:r>
      <w:r w:rsidRPr="00C82397">
        <w:rPr>
          <w:w w:val="126"/>
        </w:rPr>
        <w:t>r</w:t>
      </w:r>
      <w:r w:rsidRPr="00C82397">
        <w:rPr>
          <w:spacing w:val="-1"/>
          <w:w w:val="126"/>
        </w:rPr>
        <w:t>a</w:t>
      </w:r>
      <w:r w:rsidRPr="00C82397">
        <w:rPr>
          <w:spacing w:val="3"/>
          <w:w w:val="126"/>
        </w:rPr>
        <w:t>m</w:t>
      </w:r>
      <w:r w:rsidRPr="00C82397">
        <w:rPr>
          <w:w w:val="126"/>
        </w:rPr>
        <w:t>me</w:t>
      </w:r>
      <w:r w:rsidRPr="00C82397">
        <w:rPr>
          <w:spacing w:val="8"/>
          <w:w w:val="126"/>
        </w:rPr>
        <w:t xml:space="preserve"> </w:t>
      </w:r>
      <w:r w:rsidRPr="00C82397">
        <w:rPr>
          <w:spacing w:val="6"/>
          <w:w w:val="126"/>
        </w:rPr>
        <w:t>C</w:t>
      </w:r>
      <w:r w:rsidRPr="00C82397">
        <w:rPr>
          <w:spacing w:val="-1"/>
          <w:w w:val="126"/>
        </w:rPr>
        <w:t>o</w:t>
      </w:r>
      <w:r w:rsidRPr="00C82397">
        <w:rPr>
          <w:spacing w:val="1"/>
          <w:w w:val="126"/>
        </w:rPr>
        <w:t>o</w:t>
      </w:r>
      <w:r w:rsidRPr="00C82397">
        <w:rPr>
          <w:w w:val="126"/>
        </w:rPr>
        <w:t>r</w:t>
      </w:r>
      <w:r w:rsidRPr="00C82397">
        <w:rPr>
          <w:spacing w:val="-1"/>
          <w:w w:val="126"/>
        </w:rPr>
        <w:t>d</w:t>
      </w:r>
      <w:r w:rsidRPr="00C82397">
        <w:rPr>
          <w:spacing w:val="3"/>
          <w:w w:val="126"/>
        </w:rPr>
        <w:t>i</w:t>
      </w:r>
      <w:r w:rsidRPr="00C82397">
        <w:rPr>
          <w:spacing w:val="-1"/>
          <w:w w:val="126"/>
        </w:rPr>
        <w:t>n</w:t>
      </w:r>
      <w:r w:rsidRPr="00C82397">
        <w:rPr>
          <w:w w:val="126"/>
        </w:rPr>
        <w:t>a</w:t>
      </w:r>
      <w:r w:rsidRPr="00C82397">
        <w:rPr>
          <w:spacing w:val="1"/>
          <w:w w:val="126"/>
        </w:rPr>
        <w:t>to</w:t>
      </w:r>
      <w:r w:rsidRPr="00C82397">
        <w:rPr>
          <w:w w:val="126"/>
        </w:rPr>
        <w:t>r</w:t>
      </w:r>
      <w:r w:rsidRPr="00C82397">
        <w:rPr>
          <w:spacing w:val="22"/>
          <w:w w:val="126"/>
        </w:rPr>
        <w:t xml:space="preserve"> </w:t>
      </w:r>
      <w:r w:rsidRPr="00C82397">
        <w:rPr>
          <w:spacing w:val="3"/>
          <w:w w:val="126"/>
        </w:rPr>
        <w:t>a</w:t>
      </w:r>
      <w:r w:rsidRPr="00C82397">
        <w:rPr>
          <w:spacing w:val="-1"/>
          <w:w w:val="126"/>
        </w:rPr>
        <w:t>n</w:t>
      </w:r>
      <w:r w:rsidRPr="00C82397">
        <w:rPr>
          <w:w w:val="126"/>
        </w:rPr>
        <w:t>d</w:t>
      </w:r>
      <w:r w:rsidRPr="00C82397">
        <w:rPr>
          <w:spacing w:val="19"/>
          <w:w w:val="126"/>
        </w:rPr>
        <w:t xml:space="preserve"> </w:t>
      </w:r>
      <w:r w:rsidRPr="00C82397">
        <w:rPr>
          <w:spacing w:val="4"/>
          <w:w w:val="126"/>
        </w:rPr>
        <w:t>B</w:t>
      </w:r>
      <w:r w:rsidRPr="00C82397">
        <w:rPr>
          <w:spacing w:val="-1"/>
          <w:w w:val="126"/>
        </w:rPr>
        <w:t>o</w:t>
      </w:r>
      <w:r w:rsidRPr="00C82397">
        <w:rPr>
          <w:spacing w:val="3"/>
          <w:w w:val="126"/>
        </w:rPr>
        <w:t>a</w:t>
      </w:r>
      <w:r w:rsidRPr="00C82397">
        <w:rPr>
          <w:w w:val="126"/>
        </w:rPr>
        <w:t>rd</w:t>
      </w:r>
      <w:r w:rsidRPr="00C82397">
        <w:rPr>
          <w:spacing w:val="-12"/>
          <w:w w:val="126"/>
        </w:rPr>
        <w:t xml:space="preserve"> </w:t>
      </w:r>
      <w:r w:rsidRPr="00C82397">
        <w:rPr>
          <w:spacing w:val="-1"/>
        </w:rPr>
        <w:t>o</w:t>
      </w:r>
      <w:r w:rsidRPr="00C82397">
        <w:t xml:space="preserve">f </w:t>
      </w:r>
      <w:r w:rsidRPr="00C82397">
        <w:rPr>
          <w:spacing w:val="1"/>
        </w:rPr>
        <w:t xml:space="preserve"> </w:t>
      </w:r>
      <w:r w:rsidRPr="00C82397">
        <w:rPr>
          <w:w w:val="118"/>
        </w:rPr>
        <w:t>S</w:t>
      </w:r>
      <w:r w:rsidRPr="00C82397">
        <w:rPr>
          <w:w w:val="143"/>
        </w:rPr>
        <w:t>t</w:t>
      </w:r>
      <w:r w:rsidRPr="00C82397">
        <w:rPr>
          <w:spacing w:val="2"/>
          <w:w w:val="143"/>
        </w:rPr>
        <w:t>u</w:t>
      </w:r>
      <w:r w:rsidRPr="00C82397">
        <w:rPr>
          <w:w w:val="125"/>
        </w:rPr>
        <w:t xml:space="preserve">dy </w:t>
      </w:r>
      <w:r w:rsidRPr="00C82397">
        <w:rPr>
          <w:spacing w:val="1"/>
          <w:w w:val="124"/>
        </w:rPr>
        <w:t>f</w:t>
      </w:r>
      <w:r w:rsidRPr="00C82397">
        <w:rPr>
          <w:spacing w:val="-1"/>
          <w:w w:val="124"/>
        </w:rPr>
        <w:t>o</w:t>
      </w:r>
      <w:r w:rsidRPr="00C82397">
        <w:rPr>
          <w:w w:val="124"/>
        </w:rPr>
        <w:t>r</w:t>
      </w:r>
      <w:r w:rsidRPr="00C82397">
        <w:rPr>
          <w:spacing w:val="5"/>
          <w:w w:val="124"/>
        </w:rPr>
        <w:t xml:space="preserve"> </w:t>
      </w:r>
      <w:r w:rsidRPr="00C82397">
        <w:rPr>
          <w:spacing w:val="2"/>
          <w:w w:val="133"/>
        </w:rPr>
        <w:t>s</w:t>
      </w:r>
      <w:r w:rsidRPr="00C82397">
        <w:rPr>
          <w:w w:val="126"/>
        </w:rPr>
        <w:t>e</w:t>
      </w:r>
      <w:r w:rsidRPr="00C82397">
        <w:rPr>
          <w:spacing w:val="-1"/>
          <w:w w:val="126"/>
        </w:rPr>
        <w:t>l</w:t>
      </w:r>
      <w:r w:rsidRPr="00C82397">
        <w:rPr>
          <w:spacing w:val="2"/>
          <w:w w:val="130"/>
        </w:rPr>
        <w:t>e</w:t>
      </w:r>
      <w:r w:rsidRPr="00C82397">
        <w:rPr>
          <w:w w:val="143"/>
        </w:rPr>
        <w:t>c</w:t>
      </w:r>
      <w:r w:rsidRPr="00C82397">
        <w:rPr>
          <w:spacing w:val="-1"/>
          <w:w w:val="143"/>
        </w:rPr>
        <w:t>t</w:t>
      </w:r>
      <w:r w:rsidRPr="00C82397">
        <w:rPr>
          <w:spacing w:val="2"/>
          <w:w w:val="128"/>
        </w:rPr>
        <w:t>i</w:t>
      </w:r>
      <w:r w:rsidRPr="00C82397">
        <w:rPr>
          <w:spacing w:val="-1"/>
          <w:w w:val="123"/>
        </w:rPr>
        <w:t>o</w:t>
      </w:r>
      <w:r w:rsidRPr="00C82397">
        <w:rPr>
          <w:spacing w:val="2"/>
          <w:w w:val="135"/>
        </w:rPr>
        <w:t>n</w:t>
      </w:r>
      <w:r w:rsidRPr="00C82397">
        <w:rPr>
          <w:w w:val="135"/>
        </w:rPr>
        <w:t>.</w:t>
      </w:r>
    </w:p>
    <w:p w:rsidR="004C5080" w:rsidRPr="00C82397" w:rsidRDefault="004C5080">
      <w:pPr>
        <w:spacing w:before="15" w:line="220" w:lineRule="exact"/>
        <w:rPr>
          <w:sz w:val="22"/>
          <w:szCs w:val="22"/>
        </w:rPr>
      </w:pPr>
    </w:p>
    <w:p w:rsidR="004C5080" w:rsidRPr="00C82397" w:rsidRDefault="009B702A">
      <w:pPr>
        <w:ind w:left="768"/>
      </w:pPr>
      <w:r w:rsidRPr="00C82397">
        <w:rPr>
          <w:w w:val="128"/>
        </w:rPr>
        <w:t>Rem</w:t>
      </w:r>
      <w:r w:rsidRPr="00C82397">
        <w:rPr>
          <w:spacing w:val="-1"/>
          <w:w w:val="128"/>
        </w:rPr>
        <w:t>a</w:t>
      </w:r>
      <w:r w:rsidRPr="00C82397">
        <w:rPr>
          <w:w w:val="128"/>
        </w:rPr>
        <w:t>r</w:t>
      </w:r>
      <w:r w:rsidRPr="00C82397">
        <w:rPr>
          <w:spacing w:val="3"/>
          <w:w w:val="128"/>
        </w:rPr>
        <w:t>k</w:t>
      </w:r>
      <w:r w:rsidRPr="00C82397">
        <w:rPr>
          <w:w w:val="128"/>
        </w:rPr>
        <w:t>s,</w:t>
      </w:r>
      <w:r w:rsidR="00AE587E">
        <w:rPr>
          <w:w w:val="128"/>
        </w:rPr>
        <w:t xml:space="preserve"> </w:t>
      </w:r>
      <w:r w:rsidRPr="00C82397">
        <w:t>if</w:t>
      </w:r>
      <w:r w:rsidRPr="00C82397">
        <w:rPr>
          <w:spacing w:val="43"/>
        </w:rPr>
        <w:t xml:space="preserve"> </w:t>
      </w:r>
      <w:r w:rsidRPr="00C82397">
        <w:rPr>
          <w:spacing w:val="1"/>
          <w:w w:val="119"/>
        </w:rPr>
        <w:t>a</w:t>
      </w:r>
      <w:r w:rsidRPr="00C82397">
        <w:rPr>
          <w:spacing w:val="-1"/>
          <w:w w:val="119"/>
        </w:rPr>
        <w:t>n</w:t>
      </w:r>
      <w:r w:rsidRPr="00C82397">
        <w:rPr>
          <w:w w:val="119"/>
        </w:rPr>
        <w:t>y</w:t>
      </w:r>
      <w:r w:rsidRPr="00C82397">
        <w:rPr>
          <w:spacing w:val="12"/>
          <w:w w:val="119"/>
        </w:rPr>
        <w:t xml:space="preserve"> </w:t>
      </w:r>
      <w:r w:rsidRPr="00C82397">
        <w:t>:</w:t>
      </w:r>
      <w:r w:rsidRPr="00C82397">
        <w:rPr>
          <w:spacing w:val="19"/>
        </w:rPr>
        <w:t xml:space="preserve"> 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………</w:t>
      </w:r>
      <w:r w:rsidRPr="00C82397">
        <w:rPr>
          <w:spacing w:val="6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….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>
      <w:pPr>
        <w:ind w:left="768"/>
      </w:pP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 xml:space="preserve">………                                                     </w:t>
      </w:r>
      <w:r w:rsidRPr="00C82397">
        <w:rPr>
          <w:spacing w:val="10"/>
        </w:rPr>
        <w:t xml:space="preserve"> </w:t>
      </w:r>
      <w:r w:rsidRPr="00C82397">
        <w:rPr>
          <w:spacing w:val="2"/>
          <w:w w:val="135"/>
        </w:rPr>
        <w:t>.</w:t>
      </w:r>
      <w:r w:rsidRPr="00C82397">
        <w:rPr>
          <w:w w:val="135"/>
        </w:rPr>
        <w:t>.</w:t>
      </w:r>
      <w:r w:rsidRPr="00C82397">
        <w:rPr>
          <w:spacing w:val="-1"/>
          <w:w w:val="135"/>
        </w:rPr>
        <w:t>.</w:t>
      </w:r>
      <w:r w:rsidRPr="00C82397">
        <w:rPr>
          <w:spacing w:val="2"/>
          <w:w w:val="135"/>
        </w:rPr>
        <w:t>.</w:t>
      </w:r>
      <w:r w:rsidRPr="00C82397">
        <w:rPr>
          <w:w w:val="103"/>
        </w:rPr>
        <w:t>.…</w:t>
      </w:r>
      <w:r w:rsidRPr="00C82397">
        <w:rPr>
          <w:spacing w:val="2"/>
          <w:w w:val="103"/>
        </w:rPr>
        <w:t>…</w:t>
      </w:r>
      <w:r w:rsidRPr="00C82397">
        <w:rPr>
          <w:w w:val="99"/>
        </w:rPr>
        <w:t>……</w:t>
      </w:r>
      <w:r w:rsidRPr="00C82397">
        <w:rPr>
          <w:spacing w:val="3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…………</w:t>
      </w:r>
    </w:p>
    <w:p w:rsidR="004C5080" w:rsidRPr="008C7372" w:rsidRDefault="0024751A">
      <w:pPr>
        <w:spacing w:before="5"/>
        <w:ind w:left="1066"/>
        <w:rPr>
          <w:sz w:val="18"/>
          <w:szCs w:val="18"/>
        </w:rPr>
      </w:pPr>
      <w:r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244475</wp:posOffset>
                </wp:positionV>
                <wp:extent cx="6248400" cy="635"/>
                <wp:effectExtent l="11430" t="11430" r="762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"/>
                          <a:chOff x="978" y="385"/>
                          <a:chExt cx="9840" cy="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78" y="385"/>
                            <a:ext cx="9840" cy="1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9840"/>
                              <a:gd name="T2" fmla="+- 0 385 385"/>
                              <a:gd name="T3" fmla="*/ 385 h 1"/>
                              <a:gd name="T4" fmla="+- 0 10818 978"/>
                              <a:gd name="T5" fmla="*/ T4 w 9840"/>
                              <a:gd name="T6" fmla="+- 0 386 385"/>
                              <a:gd name="T7" fmla="*/ 38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840" h="1">
                                <a:moveTo>
                                  <a:pt x="0" y="0"/>
                                </a:moveTo>
                                <a:lnTo>
                                  <a:pt x="984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065BB" id="Group 14" o:spid="_x0000_s1026" style="position:absolute;margin-left:48.9pt;margin-top:19.25pt;width:492pt;height:.05pt;z-index:-251658752;mso-position-horizontal-relative:page" coordorigin="978,385" coordsize="98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">
                <v:shape id="Freeform 15" o:spid="_x0000_s1027" style="position:absolute;left:978;top:385;width:9840;height:1;visibility:visible;mso-wrap-style:square;v-text-anchor:top" coordsize="98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" path="m,l9840,1e" filled="f">
                  <v:path arrowok="t" o:connecttype="custom" o:connectlocs="0,385;9840,386" o:connectangles="0,0"/>
                </v:shape>
                <w10:wrap anchorx="page"/>
              </v:group>
            </w:pict>
          </mc:Fallback>
        </mc:AlternateContent>
      </w:r>
      <w:r w:rsidR="009B702A" w:rsidRPr="008C7372">
        <w:rPr>
          <w:w w:val="127"/>
          <w:sz w:val="18"/>
          <w:szCs w:val="18"/>
        </w:rPr>
        <w:t>D</w:t>
      </w:r>
      <w:r w:rsidR="009B702A" w:rsidRPr="008C7372">
        <w:rPr>
          <w:spacing w:val="3"/>
          <w:w w:val="127"/>
          <w:sz w:val="18"/>
          <w:szCs w:val="18"/>
        </w:rPr>
        <w:t>a</w:t>
      </w:r>
      <w:r w:rsidR="009B702A" w:rsidRPr="008C7372">
        <w:rPr>
          <w:w w:val="127"/>
          <w:sz w:val="18"/>
          <w:szCs w:val="18"/>
        </w:rPr>
        <w:t xml:space="preserve">te                               </w:t>
      </w:r>
      <w:r w:rsidR="008C7372">
        <w:rPr>
          <w:w w:val="127"/>
          <w:sz w:val="18"/>
          <w:szCs w:val="18"/>
        </w:rPr>
        <w:t xml:space="preserve">        </w:t>
      </w:r>
      <w:r w:rsidR="009B702A" w:rsidRPr="008C7372">
        <w:rPr>
          <w:w w:val="127"/>
          <w:sz w:val="18"/>
          <w:szCs w:val="18"/>
        </w:rPr>
        <w:t xml:space="preserve">      S</w:t>
      </w:r>
      <w:r w:rsidR="009B702A" w:rsidRPr="008C7372">
        <w:rPr>
          <w:spacing w:val="1"/>
          <w:w w:val="127"/>
          <w:sz w:val="18"/>
          <w:szCs w:val="18"/>
        </w:rPr>
        <w:t>i</w:t>
      </w:r>
      <w:r w:rsidR="009B702A" w:rsidRPr="008C7372">
        <w:rPr>
          <w:w w:val="127"/>
          <w:sz w:val="18"/>
          <w:szCs w:val="18"/>
        </w:rPr>
        <w:t>g</w:t>
      </w:r>
      <w:r w:rsidR="009B702A" w:rsidRPr="008C7372">
        <w:rPr>
          <w:spacing w:val="-1"/>
          <w:w w:val="127"/>
          <w:sz w:val="18"/>
          <w:szCs w:val="18"/>
        </w:rPr>
        <w:t>n</w:t>
      </w:r>
      <w:r w:rsidR="009B702A" w:rsidRPr="008C7372">
        <w:rPr>
          <w:spacing w:val="3"/>
          <w:w w:val="127"/>
          <w:sz w:val="18"/>
          <w:szCs w:val="18"/>
        </w:rPr>
        <w:t>a</w:t>
      </w:r>
      <w:r w:rsidR="009B702A" w:rsidRPr="008C7372">
        <w:rPr>
          <w:w w:val="127"/>
          <w:sz w:val="18"/>
          <w:szCs w:val="18"/>
        </w:rPr>
        <w:t>ture</w:t>
      </w:r>
      <w:r w:rsidR="009B702A" w:rsidRPr="008C7372">
        <w:rPr>
          <w:spacing w:val="28"/>
          <w:w w:val="127"/>
          <w:sz w:val="18"/>
          <w:szCs w:val="18"/>
        </w:rPr>
        <w:t xml:space="preserve"> </w:t>
      </w:r>
      <w:r w:rsidR="009B702A" w:rsidRPr="008C7372">
        <w:rPr>
          <w:spacing w:val="-2"/>
          <w:sz w:val="18"/>
          <w:szCs w:val="18"/>
        </w:rPr>
        <w:t>o</w:t>
      </w:r>
      <w:r w:rsidR="009B702A" w:rsidRPr="008C7372">
        <w:rPr>
          <w:sz w:val="18"/>
          <w:szCs w:val="18"/>
        </w:rPr>
        <w:t xml:space="preserve">f </w:t>
      </w:r>
      <w:r w:rsidR="009B702A" w:rsidRPr="008C7372">
        <w:rPr>
          <w:spacing w:val="1"/>
          <w:sz w:val="18"/>
          <w:szCs w:val="18"/>
        </w:rPr>
        <w:t xml:space="preserve"> </w:t>
      </w:r>
      <w:r w:rsidR="009B702A" w:rsidRPr="008C7372">
        <w:rPr>
          <w:spacing w:val="2"/>
          <w:w w:val="99"/>
          <w:sz w:val="18"/>
          <w:szCs w:val="18"/>
        </w:rPr>
        <w:t>A</w:t>
      </w:r>
      <w:r w:rsidR="009B702A" w:rsidRPr="008C7372">
        <w:rPr>
          <w:w w:val="133"/>
          <w:sz w:val="18"/>
          <w:szCs w:val="18"/>
        </w:rPr>
        <w:t>s</w:t>
      </w:r>
      <w:r w:rsidR="009B702A" w:rsidRPr="008C7372">
        <w:rPr>
          <w:spacing w:val="-1"/>
          <w:w w:val="133"/>
          <w:sz w:val="18"/>
          <w:szCs w:val="18"/>
        </w:rPr>
        <w:t>s</w:t>
      </w:r>
      <w:r w:rsidR="009B702A" w:rsidRPr="008C7372">
        <w:rPr>
          <w:w w:val="131"/>
          <w:sz w:val="18"/>
          <w:szCs w:val="18"/>
        </w:rPr>
        <w:t>i</w:t>
      </w:r>
      <w:r w:rsidR="009B702A" w:rsidRPr="008C7372">
        <w:rPr>
          <w:spacing w:val="2"/>
          <w:w w:val="131"/>
          <w:sz w:val="18"/>
          <w:szCs w:val="18"/>
        </w:rPr>
        <w:t>s</w:t>
      </w:r>
      <w:r w:rsidR="009B702A" w:rsidRPr="008C7372">
        <w:rPr>
          <w:w w:val="143"/>
          <w:sz w:val="18"/>
          <w:szCs w:val="18"/>
        </w:rPr>
        <w:t>t</w:t>
      </w:r>
      <w:r w:rsidR="009B702A" w:rsidRPr="008C7372">
        <w:rPr>
          <w:spacing w:val="1"/>
          <w:w w:val="143"/>
          <w:sz w:val="18"/>
          <w:szCs w:val="18"/>
        </w:rPr>
        <w:t>a</w:t>
      </w:r>
      <w:r w:rsidR="009B702A" w:rsidRPr="008C7372">
        <w:rPr>
          <w:spacing w:val="-1"/>
          <w:w w:val="135"/>
          <w:sz w:val="18"/>
          <w:szCs w:val="18"/>
        </w:rPr>
        <w:t>n</w:t>
      </w:r>
      <w:r w:rsidR="009B702A" w:rsidRPr="008C7372">
        <w:rPr>
          <w:w w:val="164"/>
          <w:sz w:val="18"/>
          <w:szCs w:val="18"/>
        </w:rPr>
        <w:t>t</w:t>
      </w:r>
      <w:r w:rsidR="009B702A" w:rsidRPr="008C7372">
        <w:rPr>
          <w:spacing w:val="19"/>
          <w:sz w:val="18"/>
          <w:szCs w:val="18"/>
        </w:rPr>
        <w:t xml:space="preserve"> </w:t>
      </w:r>
      <w:r w:rsidR="009B702A" w:rsidRPr="008C7372">
        <w:rPr>
          <w:w w:val="116"/>
          <w:sz w:val="18"/>
          <w:szCs w:val="18"/>
        </w:rPr>
        <w:t>R</w:t>
      </w:r>
      <w:r w:rsidR="009B702A" w:rsidRPr="008C7372">
        <w:rPr>
          <w:w w:val="122"/>
          <w:sz w:val="18"/>
          <w:szCs w:val="18"/>
        </w:rPr>
        <w:t>e</w:t>
      </w:r>
      <w:r w:rsidR="009B702A" w:rsidRPr="008C7372">
        <w:rPr>
          <w:spacing w:val="-1"/>
          <w:w w:val="122"/>
          <w:sz w:val="18"/>
          <w:szCs w:val="18"/>
        </w:rPr>
        <w:t>g</w:t>
      </w:r>
      <w:r w:rsidR="009B702A" w:rsidRPr="008C7372">
        <w:rPr>
          <w:w w:val="141"/>
          <w:sz w:val="18"/>
          <w:szCs w:val="18"/>
        </w:rPr>
        <w:t>is</w:t>
      </w:r>
      <w:r w:rsidR="009B702A" w:rsidRPr="008C7372">
        <w:rPr>
          <w:spacing w:val="2"/>
          <w:w w:val="141"/>
          <w:sz w:val="18"/>
          <w:szCs w:val="18"/>
        </w:rPr>
        <w:t>t</w:t>
      </w:r>
      <w:r w:rsidR="009B702A" w:rsidRPr="008C7372">
        <w:rPr>
          <w:w w:val="133"/>
          <w:sz w:val="18"/>
          <w:szCs w:val="18"/>
        </w:rPr>
        <w:t>r</w:t>
      </w:r>
      <w:r w:rsidR="009B702A" w:rsidRPr="008C7372">
        <w:rPr>
          <w:spacing w:val="-1"/>
          <w:w w:val="133"/>
          <w:sz w:val="18"/>
          <w:szCs w:val="18"/>
        </w:rPr>
        <w:t>a</w:t>
      </w:r>
      <w:r w:rsidR="009B702A" w:rsidRPr="008C7372">
        <w:rPr>
          <w:spacing w:val="2"/>
          <w:w w:val="137"/>
          <w:sz w:val="18"/>
          <w:szCs w:val="18"/>
        </w:rPr>
        <w:t>r</w:t>
      </w:r>
      <w:r w:rsidR="009B702A" w:rsidRPr="008C7372">
        <w:rPr>
          <w:w w:val="150"/>
          <w:sz w:val="18"/>
          <w:szCs w:val="18"/>
        </w:rPr>
        <w:t>/</w:t>
      </w:r>
      <w:r w:rsidR="008C7372" w:rsidRPr="008C7372">
        <w:rPr>
          <w:w w:val="150"/>
          <w:sz w:val="18"/>
          <w:szCs w:val="18"/>
        </w:rPr>
        <w:t xml:space="preserve"> </w:t>
      </w:r>
      <w:r w:rsidR="008C7372" w:rsidRPr="008C7372">
        <w:rPr>
          <w:w w:val="150"/>
          <w:sz w:val="16"/>
          <w:szCs w:val="16"/>
        </w:rPr>
        <w:t>Faculty of Dental Sciences</w:t>
      </w:r>
    </w:p>
    <w:p w:rsidR="004C5080" w:rsidRPr="00C82397" w:rsidRDefault="008C7372">
      <w:pPr>
        <w:spacing w:before="1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C5080" w:rsidRPr="00C82397" w:rsidRDefault="009B702A">
      <w:pPr>
        <w:tabs>
          <w:tab w:val="left" w:pos="760"/>
        </w:tabs>
        <w:spacing w:line="242" w:lineRule="auto"/>
        <w:ind w:left="1128" w:right="2292" w:hanging="720"/>
      </w:pPr>
      <w:r w:rsidRPr="00C82397">
        <w:rPr>
          <w:w w:val="110"/>
        </w:rPr>
        <w:t>I.</w:t>
      </w:r>
      <w:r w:rsidRPr="00C82397">
        <w:rPr>
          <w:spacing w:val="-36"/>
          <w:w w:val="110"/>
        </w:rPr>
        <w:t xml:space="preserve"> </w:t>
      </w:r>
      <w:r w:rsidRPr="00C82397">
        <w:tab/>
      </w:r>
      <w:r w:rsidRPr="00C82397">
        <w:rPr>
          <w:w w:val="110"/>
        </w:rPr>
        <w:t>REC</w:t>
      </w:r>
      <w:r w:rsidRPr="00C82397">
        <w:rPr>
          <w:spacing w:val="1"/>
          <w:w w:val="110"/>
        </w:rPr>
        <w:t>O</w:t>
      </w:r>
      <w:r w:rsidRPr="00C82397">
        <w:rPr>
          <w:w w:val="110"/>
        </w:rPr>
        <w:t>MM</w:t>
      </w:r>
      <w:r w:rsidRPr="00C82397">
        <w:rPr>
          <w:spacing w:val="3"/>
          <w:w w:val="110"/>
        </w:rPr>
        <w:t>E</w:t>
      </w:r>
      <w:r w:rsidRPr="00C82397">
        <w:rPr>
          <w:spacing w:val="-1"/>
          <w:w w:val="110"/>
        </w:rPr>
        <w:t>N</w:t>
      </w:r>
      <w:r w:rsidRPr="00C82397">
        <w:rPr>
          <w:w w:val="110"/>
        </w:rPr>
        <w:t>DAT</w:t>
      </w:r>
      <w:r w:rsidRPr="00C82397">
        <w:rPr>
          <w:spacing w:val="2"/>
          <w:w w:val="110"/>
        </w:rPr>
        <w:t>I</w:t>
      </w:r>
      <w:r w:rsidRPr="00C82397">
        <w:rPr>
          <w:spacing w:val="1"/>
          <w:w w:val="110"/>
        </w:rPr>
        <w:t>O</w:t>
      </w:r>
      <w:r w:rsidRPr="00C82397">
        <w:rPr>
          <w:w w:val="110"/>
        </w:rPr>
        <w:t>N</w:t>
      </w:r>
      <w:r w:rsidRPr="00C82397">
        <w:rPr>
          <w:spacing w:val="-15"/>
          <w:w w:val="110"/>
        </w:rPr>
        <w:t xml:space="preserve"> </w:t>
      </w:r>
      <w:r w:rsidR="008B73D9" w:rsidRPr="00C82397">
        <w:rPr>
          <w:spacing w:val="1"/>
        </w:rPr>
        <w:t>O</w:t>
      </w:r>
      <w:r w:rsidR="008B73D9" w:rsidRPr="00C82397">
        <w:t xml:space="preserve">F </w:t>
      </w:r>
      <w:r w:rsidR="008B73D9" w:rsidRPr="00C82397">
        <w:rPr>
          <w:spacing w:val="5"/>
        </w:rPr>
        <w:t>POSTGRADUATE</w:t>
      </w:r>
      <w:r w:rsidRPr="00C82397">
        <w:rPr>
          <w:spacing w:val="18"/>
          <w:w w:val="109"/>
        </w:rPr>
        <w:t xml:space="preserve"> </w:t>
      </w:r>
      <w:r w:rsidRPr="00C82397">
        <w:rPr>
          <w:w w:val="109"/>
        </w:rPr>
        <w:t>P</w:t>
      </w:r>
      <w:r w:rsidRPr="00C82397">
        <w:rPr>
          <w:spacing w:val="3"/>
          <w:w w:val="109"/>
        </w:rPr>
        <w:t>R</w:t>
      </w:r>
      <w:r w:rsidRPr="00C82397">
        <w:rPr>
          <w:spacing w:val="-1"/>
          <w:w w:val="109"/>
        </w:rPr>
        <w:t>O</w:t>
      </w:r>
      <w:r w:rsidRPr="00C82397">
        <w:rPr>
          <w:w w:val="109"/>
        </w:rPr>
        <w:t>GRAMME</w:t>
      </w:r>
      <w:r w:rsidRPr="00C82397">
        <w:rPr>
          <w:spacing w:val="26"/>
          <w:w w:val="109"/>
        </w:rPr>
        <w:t xml:space="preserve"> </w:t>
      </w:r>
      <w:r w:rsidRPr="00C82397">
        <w:rPr>
          <w:spacing w:val="1"/>
          <w:w w:val="110"/>
        </w:rPr>
        <w:t>CO</w:t>
      </w:r>
      <w:r w:rsidRPr="00C82397">
        <w:rPr>
          <w:spacing w:val="-1"/>
          <w:w w:val="110"/>
        </w:rPr>
        <w:t>O</w:t>
      </w:r>
      <w:r w:rsidRPr="00C82397">
        <w:rPr>
          <w:w w:val="116"/>
        </w:rPr>
        <w:t>R</w:t>
      </w:r>
      <w:r w:rsidRPr="00C82397">
        <w:rPr>
          <w:w w:val="107"/>
        </w:rPr>
        <w:t>D</w:t>
      </w:r>
      <w:r w:rsidRPr="00C82397">
        <w:rPr>
          <w:spacing w:val="2"/>
          <w:w w:val="119"/>
        </w:rPr>
        <w:t>I</w:t>
      </w:r>
      <w:r w:rsidRPr="00C82397">
        <w:rPr>
          <w:spacing w:val="-1"/>
          <w:w w:val="102"/>
        </w:rPr>
        <w:t>N</w:t>
      </w:r>
      <w:r w:rsidRPr="00C82397">
        <w:rPr>
          <w:spacing w:val="3"/>
          <w:w w:val="99"/>
        </w:rPr>
        <w:t>A</w:t>
      </w:r>
      <w:r w:rsidRPr="00C82397">
        <w:rPr>
          <w:w w:val="112"/>
        </w:rPr>
        <w:t>T</w:t>
      </w:r>
      <w:r w:rsidRPr="00C82397">
        <w:rPr>
          <w:spacing w:val="-1"/>
          <w:w w:val="112"/>
        </w:rPr>
        <w:t>O</w:t>
      </w:r>
      <w:r w:rsidRPr="00C82397">
        <w:rPr>
          <w:w w:val="116"/>
        </w:rPr>
        <w:t>R</w:t>
      </w:r>
      <w:r w:rsidR="008B73D9">
        <w:rPr>
          <w:w w:val="116"/>
        </w:rPr>
        <w:t xml:space="preserve"> </w:t>
      </w:r>
      <w:r w:rsidRPr="00C82397">
        <w:rPr>
          <w:w w:val="125"/>
        </w:rPr>
        <w:t>T</w:t>
      </w:r>
      <w:r w:rsidRPr="00C82397">
        <w:rPr>
          <w:spacing w:val="-1"/>
          <w:w w:val="125"/>
        </w:rPr>
        <w:t>h</w:t>
      </w:r>
      <w:r w:rsidRPr="00C82397">
        <w:rPr>
          <w:w w:val="125"/>
        </w:rPr>
        <w:t>e</w:t>
      </w:r>
      <w:r w:rsidRPr="00C82397">
        <w:rPr>
          <w:spacing w:val="8"/>
          <w:w w:val="125"/>
        </w:rPr>
        <w:t xml:space="preserve"> </w:t>
      </w:r>
      <w:r w:rsidRPr="00C82397">
        <w:rPr>
          <w:w w:val="125"/>
        </w:rPr>
        <w:t>Ap</w:t>
      </w:r>
      <w:r w:rsidRPr="00C82397">
        <w:rPr>
          <w:spacing w:val="1"/>
          <w:w w:val="125"/>
        </w:rPr>
        <w:t>p</w:t>
      </w:r>
      <w:r w:rsidRPr="00C82397">
        <w:rPr>
          <w:w w:val="125"/>
        </w:rPr>
        <w:t>lic</w:t>
      </w:r>
      <w:r w:rsidRPr="00C82397">
        <w:rPr>
          <w:spacing w:val="1"/>
          <w:w w:val="125"/>
        </w:rPr>
        <w:t>a</w:t>
      </w:r>
      <w:r w:rsidRPr="00C82397">
        <w:rPr>
          <w:w w:val="125"/>
        </w:rPr>
        <w:t>ti</w:t>
      </w:r>
      <w:r w:rsidRPr="00C82397">
        <w:rPr>
          <w:spacing w:val="1"/>
          <w:w w:val="125"/>
        </w:rPr>
        <w:t>o</w:t>
      </w:r>
      <w:r w:rsidRPr="00C82397">
        <w:rPr>
          <w:w w:val="125"/>
        </w:rPr>
        <w:t>n</w:t>
      </w:r>
      <w:r w:rsidRPr="00C82397">
        <w:rPr>
          <w:spacing w:val="9"/>
          <w:w w:val="125"/>
        </w:rPr>
        <w:t xml:space="preserve"> </w:t>
      </w:r>
      <w:r w:rsidRPr="00C82397">
        <w:rPr>
          <w:spacing w:val="2"/>
          <w:w w:val="128"/>
        </w:rPr>
        <w:t>i</w:t>
      </w:r>
      <w:r w:rsidRPr="00C82397">
        <w:rPr>
          <w:w w:val="133"/>
        </w:rPr>
        <w:t>s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24751A">
      <w:pPr>
        <w:ind w:left="112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-21590</wp:posOffset>
                </wp:positionV>
                <wp:extent cx="447675" cy="323850"/>
                <wp:effectExtent l="11430" t="12065" r="762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23850"/>
                          <a:chOff x="3858" y="-34"/>
                          <a:chExt cx="705" cy="51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858" y="-34"/>
                            <a:ext cx="705" cy="510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705"/>
                              <a:gd name="T2" fmla="+- 0 476 -34"/>
                              <a:gd name="T3" fmla="*/ 476 h 510"/>
                              <a:gd name="T4" fmla="+- 0 4563 3858"/>
                              <a:gd name="T5" fmla="*/ T4 w 705"/>
                              <a:gd name="T6" fmla="+- 0 476 -34"/>
                              <a:gd name="T7" fmla="*/ 476 h 510"/>
                              <a:gd name="T8" fmla="+- 0 4563 3858"/>
                              <a:gd name="T9" fmla="*/ T8 w 705"/>
                              <a:gd name="T10" fmla="+- 0 -34 -34"/>
                              <a:gd name="T11" fmla="*/ -34 h 510"/>
                              <a:gd name="T12" fmla="+- 0 3858 3858"/>
                              <a:gd name="T13" fmla="*/ T12 w 705"/>
                              <a:gd name="T14" fmla="+- 0 -34 -34"/>
                              <a:gd name="T15" fmla="*/ -34 h 510"/>
                              <a:gd name="T16" fmla="+- 0 3858 3858"/>
                              <a:gd name="T17" fmla="*/ T16 w 705"/>
                              <a:gd name="T18" fmla="+- 0 476 -34"/>
                              <a:gd name="T19" fmla="*/ 47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5" h="510">
                                <a:moveTo>
                                  <a:pt x="0" y="510"/>
                                </a:moveTo>
                                <a:lnTo>
                                  <a:pt x="705" y="510"/>
                                </a:lnTo>
                                <a:lnTo>
                                  <a:pt x="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DA967" id="Group 12" o:spid="_x0000_s1026" style="position:absolute;margin-left:192.9pt;margin-top:-1.7pt;width:35.25pt;height:25.5pt;z-index:-251656704;mso-position-horizontal-relative:page" coordorigin="3858,-34" coordsize="7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">
                <v:shape id="Freeform 13" o:spid="_x0000_s1027" style="position:absolute;left:3858;top:-34;width:705;height:510;visibility:visible;mso-wrap-style:square;v-text-anchor:top" coordsize="7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" path="m,510r705,l705,,,,,510xe" filled="f">
                  <v:path arrowok="t" o:connecttype="custom" o:connectlocs="0,476;705,476;705,-34;0,-34;0,4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5240655</wp:posOffset>
                </wp:positionH>
                <wp:positionV relativeFrom="paragraph">
                  <wp:posOffset>-78740</wp:posOffset>
                </wp:positionV>
                <wp:extent cx="447675" cy="323850"/>
                <wp:effectExtent l="11430" t="12065" r="762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23850"/>
                          <a:chOff x="8253" y="-124"/>
                          <a:chExt cx="705" cy="51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53" y="-124"/>
                            <a:ext cx="705" cy="510"/>
                          </a:xfrm>
                          <a:custGeom>
                            <a:avLst/>
                            <a:gdLst>
                              <a:gd name="T0" fmla="+- 0 8253 8253"/>
                              <a:gd name="T1" fmla="*/ T0 w 705"/>
                              <a:gd name="T2" fmla="+- 0 386 -124"/>
                              <a:gd name="T3" fmla="*/ 386 h 510"/>
                              <a:gd name="T4" fmla="+- 0 8958 8253"/>
                              <a:gd name="T5" fmla="*/ T4 w 705"/>
                              <a:gd name="T6" fmla="+- 0 386 -124"/>
                              <a:gd name="T7" fmla="*/ 386 h 510"/>
                              <a:gd name="T8" fmla="+- 0 8958 8253"/>
                              <a:gd name="T9" fmla="*/ T8 w 705"/>
                              <a:gd name="T10" fmla="+- 0 -124 -124"/>
                              <a:gd name="T11" fmla="*/ -124 h 510"/>
                              <a:gd name="T12" fmla="+- 0 8253 8253"/>
                              <a:gd name="T13" fmla="*/ T12 w 705"/>
                              <a:gd name="T14" fmla="+- 0 -124 -124"/>
                              <a:gd name="T15" fmla="*/ -124 h 510"/>
                              <a:gd name="T16" fmla="+- 0 8253 8253"/>
                              <a:gd name="T17" fmla="*/ T16 w 705"/>
                              <a:gd name="T18" fmla="+- 0 386 -124"/>
                              <a:gd name="T19" fmla="*/ 386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5" h="510">
                                <a:moveTo>
                                  <a:pt x="0" y="510"/>
                                </a:moveTo>
                                <a:lnTo>
                                  <a:pt x="705" y="510"/>
                                </a:lnTo>
                                <a:lnTo>
                                  <a:pt x="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1C3AA" id="Group 10" o:spid="_x0000_s1026" style="position:absolute;margin-left:412.65pt;margin-top:-6.2pt;width:35.25pt;height:25.5pt;z-index:-251655680;mso-position-horizontal-relative:page" coordorigin="8253,-124" coordsize="7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">
                <v:shape id="Freeform 11" o:spid="_x0000_s1027" style="position:absolute;left:8253;top:-124;width:705;height:510;visibility:visible;mso-wrap-style:square;v-text-anchor:top" coordsize="7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" path="m,510r705,l705,,,,,510xe" filled="f">
                  <v:path arrowok="t" o:connecttype="custom" o:connectlocs="0,386;705,386;705,-124;0,-124;0,386" o:connectangles="0,0,0,0,0"/>
                </v:shape>
                <w10:wrap anchorx="page"/>
              </v:group>
            </w:pict>
          </mc:Fallback>
        </mc:AlternateContent>
      </w:r>
      <w:r w:rsidR="009B702A" w:rsidRPr="00C82397">
        <w:rPr>
          <w:w w:val="126"/>
        </w:rPr>
        <w:t>Re</w:t>
      </w:r>
      <w:r w:rsidR="009B702A" w:rsidRPr="00C82397">
        <w:rPr>
          <w:spacing w:val="-1"/>
          <w:w w:val="126"/>
        </w:rPr>
        <w:t>c</w:t>
      </w:r>
      <w:r w:rsidR="009B702A" w:rsidRPr="00C82397">
        <w:rPr>
          <w:spacing w:val="1"/>
          <w:w w:val="126"/>
        </w:rPr>
        <w:t>o</w:t>
      </w:r>
      <w:r w:rsidR="009B702A" w:rsidRPr="00C82397">
        <w:rPr>
          <w:w w:val="126"/>
        </w:rPr>
        <w:t>mm</w:t>
      </w:r>
      <w:r w:rsidR="009B702A" w:rsidRPr="00C82397">
        <w:rPr>
          <w:spacing w:val="3"/>
          <w:w w:val="126"/>
        </w:rPr>
        <w:t>e</w:t>
      </w:r>
      <w:r w:rsidR="009B702A" w:rsidRPr="00C82397">
        <w:rPr>
          <w:spacing w:val="-1"/>
          <w:w w:val="126"/>
        </w:rPr>
        <w:t>n</w:t>
      </w:r>
      <w:r w:rsidR="009B702A" w:rsidRPr="00C82397">
        <w:rPr>
          <w:spacing w:val="3"/>
          <w:w w:val="126"/>
        </w:rPr>
        <w:t>d</w:t>
      </w:r>
      <w:r w:rsidR="009B702A" w:rsidRPr="00C82397">
        <w:rPr>
          <w:w w:val="126"/>
        </w:rPr>
        <w:t xml:space="preserve">ed                           </w:t>
      </w:r>
      <w:r w:rsidR="009B702A" w:rsidRPr="00C82397">
        <w:rPr>
          <w:spacing w:val="51"/>
          <w:w w:val="126"/>
        </w:rPr>
        <w:t xml:space="preserve"> </w:t>
      </w:r>
      <w:r w:rsidR="009B702A" w:rsidRPr="00C82397">
        <w:rPr>
          <w:spacing w:val="-1"/>
          <w:w w:val="102"/>
        </w:rPr>
        <w:t>N</w:t>
      </w:r>
      <w:r w:rsidR="009B702A" w:rsidRPr="00C82397">
        <w:rPr>
          <w:spacing w:val="1"/>
          <w:w w:val="123"/>
        </w:rPr>
        <w:t>o</w:t>
      </w:r>
      <w:r w:rsidR="009B702A" w:rsidRPr="00C82397">
        <w:rPr>
          <w:w w:val="164"/>
        </w:rPr>
        <w:t>t</w:t>
      </w:r>
      <w:r w:rsidR="009B702A" w:rsidRPr="00C82397">
        <w:rPr>
          <w:spacing w:val="17"/>
        </w:rPr>
        <w:t xml:space="preserve"> </w:t>
      </w:r>
      <w:r w:rsidR="009B702A" w:rsidRPr="00C82397">
        <w:rPr>
          <w:w w:val="116"/>
        </w:rPr>
        <w:t>R</w:t>
      </w:r>
      <w:r w:rsidR="009B702A" w:rsidRPr="00C82397">
        <w:rPr>
          <w:spacing w:val="2"/>
          <w:w w:val="130"/>
        </w:rPr>
        <w:t>e</w:t>
      </w:r>
      <w:r w:rsidR="009B702A" w:rsidRPr="00C82397">
        <w:rPr>
          <w:w w:val="126"/>
        </w:rPr>
        <w:t>c</w:t>
      </w:r>
      <w:r w:rsidR="009B702A" w:rsidRPr="00C82397">
        <w:rPr>
          <w:spacing w:val="1"/>
          <w:w w:val="126"/>
        </w:rPr>
        <w:t>o</w:t>
      </w:r>
      <w:r w:rsidR="009B702A" w:rsidRPr="00C82397">
        <w:rPr>
          <w:w w:val="128"/>
        </w:rPr>
        <w:t>mm</w:t>
      </w:r>
      <w:r w:rsidR="009B702A" w:rsidRPr="00C82397">
        <w:rPr>
          <w:spacing w:val="2"/>
          <w:w w:val="128"/>
        </w:rPr>
        <w:t>e</w:t>
      </w:r>
      <w:r w:rsidR="009B702A" w:rsidRPr="00C82397">
        <w:rPr>
          <w:spacing w:val="1"/>
          <w:w w:val="135"/>
        </w:rPr>
        <w:t>n</w:t>
      </w:r>
      <w:r w:rsidR="009B702A" w:rsidRPr="00C82397">
        <w:rPr>
          <w:w w:val="128"/>
        </w:rPr>
        <w:t>d</w:t>
      </w:r>
      <w:r w:rsidR="009B702A" w:rsidRPr="00C82397">
        <w:rPr>
          <w:spacing w:val="-1"/>
          <w:w w:val="128"/>
        </w:rPr>
        <w:t>e</w:t>
      </w:r>
      <w:r w:rsidR="009B702A" w:rsidRPr="00C82397">
        <w:rPr>
          <w:w w:val="127"/>
        </w:rPr>
        <w:t>d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>
      <w:pPr>
        <w:ind w:left="1128"/>
      </w:pPr>
      <w:r w:rsidRPr="00C82397">
        <w:t>If</w:t>
      </w:r>
      <w:r w:rsidRPr="00C82397">
        <w:rPr>
          <w:spacing w:val="39"/>
        </w:rPr>
        <w:t xml:space="preserve"> </w:t>
      </w:r>
      <w:r w:rsidRPr="00C82397">
        <w:rPr>
          <w:spacing w:val="1"/>
          <w:w w:val="132"/>
        </w:rPr>
        <w:t>n</w:t>
      </w:r>
      <w:r w:rsidRPr="00C82397">
        <w:rPr>
          <w:spacing w:val="-1"/>
          <w:w w:val="132"/>
        </w:rPr>
        <w:t>o</w:t>
      </w:r>
      <w:r w:rsidRPr="00C82397">
        <w:rPr>
          <w:w w:val="132"/>
        </w:rPr>
        <w:t>t</w:t>
      </w:r>
      <w:r w:rsidRPr="00C82397">
        <w:rPr>
          <w:spacing w:val="15"/>
          <w:w w:val="132"/>
        </w:rPr>
        <w:t xml:space="preserve"> </w:t>
      </w:r>
      <w:r w:rsidRPr="00C82397">
        <w:rPr>
          <w:w w:val="132"/>
        </w:rPr>
        <w:t>r</w:t>
      </w:r>
      <w:r w:rsidRPr="00C82397">
        <w:rPr>
          <w:spacing w:val="-1"/>
          <w:w w:val="132"/>
        </w:rPr>
        <w:t>e</w:t>
      </w:r>
      <w:r w:rsidRPr="00C82397">
        <w:rPr>
          <w:spacing w:val="3"/>
          <w:w w:val="132"/>
        </w:rPr>
        <w:t>c</w:t>
      </w:r>
      <w:r w:rsidRPr="00C82397">
        <w:rPr>
          <w:spacing w:val="-1"/>
          <w:w w:val="132"/>
        </w:rPr>
        <w:t>o</w:t>
      </w:r>
      <w:r w:rsidRPr="00C82397">
        <w:rPr>
          <w:spacing w:val="3"/>
          <w:w w:val="132"/>
        </w:rPr>
        <w:t>m</w:t>
      </w:r>
      <w:r w:rsidRPr="00C82397">
        <w:rPr>
          <w:w w:val="132"/>
        </w:rPr>
        <w:t>m</w:t>
      </w:r>
      <w:r w:rsidRPr="00C82397">
        <w:rPr>
          <w:spacing w:val="3"/>
          <w:w w:val="132"/>
        </w:rPr>
        <w:t>e</w:t>
      </w:r>
      <w:r w:rsidRPr="00C82397">
        <w:rPr>
          <w:spacing w:val="-1"/>
          <w:w w:val="132"/>
        </w:rPr>
        <w:t>n</w:t>
      </w:r>
      <w:r w:rsidRPr="00C82397">
        <w:rPr>
          <w:w w:val="132"/>
        </w:rPr>
        <w:t>d</w:t>
      </w:r>
      <w:r w:rsidRPr="00C82397">
        <w:rPr>
          <w:spacing w:val="3"/>
          <w:w w:val="132"/>
        </w:rPr>
        <w:t>e</w:t>
      </w:r>
      <w:r w:rsidRPr="00C82397">
        <w:rPr>
          <w:w w:val="132"/>
        </w:rPr>
        <w:t>d</w:t>
      </w:r>
      <w:r w:rsidR="003A7035" w:rsidRPr="00C82397">
        <w:rPr>
          <w:w w:val="132"/>
        </w:rPr>
        <w:t>,</w:t>
      </w:r>
      <w:r w:rsidRPr="00C82397">
        <w:rPr>
          <w:spacing w:val="-35"/>
          <w:w w:val="132"/>
        </w:rPr>
        <w:t xml:space="preserve"> </w:t>
      </w:r>
      <w:r w:rsidRPr="00C82397">
        <w:rPr>
          <w:spacing w:val="3"/>
          <w:w w:val="132"/>
        </w:rPr>
        <w:t>i</w:t>
      </w:r>
      <w:r w:rsidRPr="00C82397">
        <w:rPr>
          <w:spacing w:val="1"/>
          <w:w w:val="132"/>
        </w:rPr>
        <w:t>n</w:t>
      </w:r>
      <w:r w:rsidRPr="00C82397">
        <w:rPr>
          <w:w w:val="132"/>
        </w:rPr>
        <w:t>dic</w:t>
      </w:r>
      <w:r w:rsidRPr="00C82397">
        <w:rPr>
          <w:spacing w:val="-1"/>
          <w:w w:val="132"/>
        </w:rPr>
        <w:t>a</w:t>
      </w:r>
      <w:r w:rsidRPr="00C82397">
        <w:rPr>
          <w:spacing w:val="3"/>
          <w:w w:val="132"/>
        </w:rPr>
        <w:t>t</w:t>
      </w:r>
      <w:r w:rsidRPr="00C82397">
        <w:rPr>
          <w:w w:val="132"/>
        </w:rPr>
        <w:t>e</w:t>
      </w:r>
      <w:r w:rsidRPr="00C82397">
        <w:rPr>
          <w:spacing w:val="7"/>
          <w:w w:val="132"/>
        </w:rPr>
        <w:t xml:space="preserve"> </w:t>
      </w:r>
      <w:r w:rsidR="003A7035" w:rsidRPr="00C82397">
        <w:rPr>
          <w:spacing w:val="7"/>
          <w:w w:val="132"/>
        </w:rPr>
        <w:t xml:space="preserve">the </w:t>
      </w:r>
      <w:r w:rsidRPr="00C82397">
        <w:rPr>
          <w:spacing w:val="3"/>
          <w:w w:val="132"/>
        </w:rPr>
        <w:t>r</w:t>
      </w:r>
      <w:r w:rsidRPr="00C82397">
        <w:rPr>
          <w:w w:val="132"/>
        </w:rPr>
        <w:t>e</w:t>
      </w:r>
      <w:r w:rsidRPr="00C82397">
        <w:rPr>
          <w:spacing w:val="-1"/>
          <w:w w:val="132"/>
        </w:rPr>
        <w:t>a</w:t>
      </w:r>
      <w:r w:rsidRPr="00C82397">
        <w:rPr>
          <w:spacing w:val="3"/>
          <w:w w:val="132"/>
        </w:rPr>
        <w:t>s</w:t>
      </w:r>
      <w:r w:rsidRPr="00C82397">
        <w:rPr>
          <w:spacing w:val="1"/>
          <w:w w:val="132"/>
        </w:rPr>
        <w:t>o</w:t>
      </w:r>
      <w:r w:rsidRPr="00C82397">
        <w:rPr>
          <w:spacing w:val="-1"/>
          <w:w w:val="132"/>
        </w:rPr>
        <w:t>n</w:t>
      </w:r>
      <w:r w:rsidRPr="00C82397">
        <w:rPr>
          <w:w w:val="132"/>
        </w:rPr>
        <w:t>s</w:t>
      </w:r>
      <w:r w:rsidRPr="00C82397">
        <w:rPr>
          <w:spacing w:val="1"/>
          <w:w w:val="132"/>
        </w:rPr>
        <w:t xml:space="preserve"> </w:t>
      </w:r>
      <w:r w:rsidRPr="00C82397">
        <w:t>……</w:t>
      </w:r>
      <w:r w:rsidRPr="00C82397">
        <w:rPr>
          <w:spacing w:val="2"/>
        </w:rPr>
        <w:t>……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</w:p>
    <w:p w:rsidR="004C5080" w:rsidRPr="00C82397" w:rsidRDefault="009B702A">
      <w:pPr>
        <w:spacing w:before="5"/>
        <w:ind w:left="1128"/>
      </w:pP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135"/>
        </w:rPr>
        <w:t>.</w:t>
      </w:r>
      <w:r w:rsidRPr="00C82397">
        <w:rPr>
          <w:spacing w:val="-1"/>
          <w:w w:val="135"/>
        </w:rPr>
        <w:t>.</w:t>
      </w:r>
      <w:r w:rsidRPr="00C82397">
        <w:rPr>
          <w:w w:val="135"/>
        </w:rPr>
        <w:t>.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24751A">
      <w:pPr>
        <w:spacing w:line="245" w:lineRule="auto"/>
        <w:ind w:left="658" w:right="1073" w:firstLine="543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388620</wp:posOffset>
                </wp:positionV>
                <wp:extent cx="6172200" cy="635"/>
                <wp:effectExtent l="11430" t="5080" r="762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"/>
                          <a:chOff x="1248" y="612"/>
                          <a:chExt cx="9720" cy="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612"/>
                            <a:ext cx="9720" cy="1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720"/>
                              <a:gd name="T2" fmla="+- 0 612 612"/>
                              <a:gd name="T3" fmla="*/ 612 h 1"/>
                              <a:gd name="T4" fmla="+- 0 10968 1248"/>
                              <a:gd name="T5" fmla="*/ T4 w 9720"/>
                              <a:gd name="T6" fmla="+- 0 613 612"/>
                              <a:gd name="T7" fmla="*/ 61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720" h="1">
                                <a:moveTo>
                                  <a:pt x="0" y="0"/>
                                </a:moveTo>
                                <a:lnTo>
                                  <a:pt x="972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8F89B" id="Group 8" o:spid="_x0000_s1026" style="position:absolute;margin-left:62.4pt;margin-top:30.6pt;width:486pt;height:.05pt;z-index:-251654656;mso-position-horizontal-relative:page" coordorigin="1248,612" coordsize="97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">
                <v:shape id="Freeform 9" o:spid="_x0000_s1027" style="position:absolute;left:1248;top:612;width:9720;height:1;visibility:visible;mso-wrap-style:square;v-text-anchor:top" coordsize="97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" path="m,l9720,1e" filled="f">
                  <v:path arrowok="t" o:connecttype="custom" o:connectlocs="0,612;9720,613" o:connectangles="0,0"/>
                </v:shape>
                <w10:wrap anchorx="page"/>
              </v:group>
            </w:pict>
          </mc:Fallback>
        </mc:AlternateContent>
      </w:r>
      <w:r w:rsidR="009B702A" w:rsidRPr="00C82397">
        <w:rPr>
          <w:w w:val="99"/>
        </w:rPr>
        <w:t>……</w:t>
      </w:r>
      <w:r w:rsidR="009B702A" w:rsidRPr="00C82397">
        <w:rPr>
          <w:spacing w:val="2"/>
          <w:w w:val="99"/>
        </w:rPr>
        <w:t>…</w:t>
      </w:r>
      <w:r w:rsidR="009B702A" w:rsidRPr="00C82397">
        <w:rPr>
          <w:w w:val="99"/>
        </w:rPr>
        <w:t>……</w:t>
      </w:r>
      <w:r w:rsidR="009B702A" w:rsidRPr="00C82397">
        <w:rPr>
          <w:spacing w:val="2"/>
          <w:w w:val="99"/>
        </w:rPr>
        <w:t>…</w:t>
      </w:r>
      <w:r w:rsidR="009B702A" w:rsidRPr="00C82397">
        <w:rPr>
          <w:w w:val="99"/>
        </w:rPr>
        <w:t>……</w:t>
      </w:r>
      <w:r w:rsidR="009B702A" w:rsidRPr="00C82397">
        <w:rPr>
          <w:spacing w:val="2"/>
          <w:w w:val="99"/>
        </w:rPr>
        <w:t>…</w:t>
      </w:r>
      <w:r w:rsidR="009B702A" w:rsidRPr="00C82397">
        <w:rPr>
          <w:w w:val="99"/>
        </w:rPr>
        <w:t>…</w:t>
      </w:r>
      <w:r w:rsidR="009B702A" w:rsidRPr="00C82397">
        <w:rPr>
          <w:spacing w:val="2"/>
          <w:w w:val="99"/>
        </w:rPr>
        <w:t>…</w:t>
      </w:r>
      <w:r w:rsidR="009B702A" w:rsidRPr="00C82397">
        <w:rPr>
          <w:w w:val="102"/>
        </w:rPr>
        <w:t>………</w:t>
      </w:r>
      <w:r w:rsidR="009B702A" w:rsidRPr="00C82397">
        <w:rPr>
          <w:spacing w:val="2"/>
          <w:w w:val="102"/>
        </w:rPr>
        <w:t>.</w:t>
      </w:r>
      <w:r w:rsidR="009B702A" w:rsidRPr="00C82397">
        <w:rPr>
          <w:w w:val="135"/>
        </w:rPr>
        <w:t xml:space="preserve">. </w:t>
      </w:r>
      <w:r w:rsidR="009B702A" w:rsidRPr="00C82397">
        <w:rPr>
          <w:w w:val="116"/>
        </w:rPr>
        <w:t>D</w:t>
      </w:r>
      <w:r w:rsidR="009B702A" w:rsidRPr="00C82397">
        <w:rPr>
          <w:spacing w:val="2"/>
          <w:w w:val="116"/>
        </w:rPr>
        <w:t>a</w:t>
      </w:r>
      <w:r w:rsidR="009B702A" w:rsidRPr="00C82397">
        <w:rPr>
          <w:w w:val="116"/>
        </w:rPr>
        <w:t>t</w:t>
      </w:r>
      <w:r w:rsidR="009B702A" w:rsidRPr="00C82397">
        <w:rPr>
          <w:spacing w:val="-1"/>
          <w:w w:val="116"/>
        </w:rPr>
        <w:t>e</w:t>
      </w:r>
      <w:r w:rsidR="009B702A" w:rsidRPr="00C82397">
        <w:rPr>
          <w:w w:val="116"/>
        </w:rPr>
        <w:t>:</w:t>
      </w:r>
      <w:r w:rsidR="009B702A" w:rsidRPr="00C82397">
        <w:rPr>
          <w:spacing w:val="13"/>
          <w:w w:val="116"/>
        </w:rPr>
        <w:t xml:space="preserve"> </w:t>
      </w:r>
      <w:r w:rsidR="009B702A" w:rsidRPr="00C82397">
        <w:t>…</w:t>
      </w:r>
      <w:r w:rsidR="009B702A" w:rsidRPr="00C82397">
        <w:rPr>
          <w:spacing w:val="2"/>
        </w:rPr>
        <w:t>…</w:t>
      </w:r>
      <w:r w:rsidR="009B702A" w:rsidRPr="00C82397">
        <w:t>……</w:t>
      </w:r>
      <w:r w:rsidR="009B702A" w:rsidRPr="00C82397">
        <w:rPr>
          <w:spacing w:val="2"/>
        </w:rPr>
        <w:t>……</w:t>
      </w:r>
      <w:r w:rsidR="009B702A" w:rsidRPr="00C82397">
        <w:t xml:space="preserve">….                                                        </w:t>
      </w:r>
      <w:r w:rsidR="009B702A" w:rsidRPr="00C82397">
        <w:rPr>
          <w:spacing w:val="8"/>
        </w:rPr>
        <w:t xml:space="preserve"> </w:t>
      </w:r>
      <w:r w:rsidR="009B702A" w:rsidRPr="00C82397">
        <w:rPr>
          <w:w w:val="129"/>
        </w:rPr>
        <w:t>S</w:t>
      </w:r>
      <w:r w:rsidR="009B702A" w:rsidRPr="00C82397">
        <w:rPr>
          <w:spacing w:val="4"/>
          <w:w w:val="129"/>
        </w:rPr>
        <w:t>i</w:t>
      </w:r>
      <w:r w:rsidR="009B702A" w:rsidRPr="00C82397">
        <w:rPr>
          <w:w w:val="129"/>
        </w:rPr>
        <w:t>g</w:t>
      </w:r>
      <w:r w:rsidR="009B702A" w:rsidRPr="00C82397">
        <w:rPr>
          <w:spacing w:val="1"/>
          <w:w w:val="129"/>
        </w:rPr>
        <w:t>n</w:t>
      </w:r>
      <w:r w:rsidR="009B702A" w:rsidRPr="00C82397">
        <w:rPr>
          <w:w w:val="129"/>
        </w:rPr>
        <w:t>a</w:t>
      </w:r>
      <w:r w:rsidR="009B702A" w:rsidRPr="00C82397">
        <w:rPr>
          <w:spacing w:val="-1"/>
          <w:w w:val="129"/>
        </w:rPr>
        <w:t>t</w:t>
      </w:r>
      <w:r w:rsidR="009B702A" w:rsidRPr="00C82397">
        <w:rPr>
          <w:w w:val="129"/>
        </w:rPr>
        <w:t>u</w:t>
      </w:r>
      <w:r w:rsidR="009B702A" w:rsidRPr="00C82397">
        <w:rPr>
          <w:spacing w:val="3"/>
          <w:w w:val="129"/>
        </w:rPr>
        <w:t>r</w:t>
      </w:r>
      <w:r w:rsidR="009B702A" w:rsidRPr="00C82397">
        <w:rPr>
          <w:w w:val="129"/>
        </w:rPr>
        <w:t>e</w:t>
      </w:r>
      <w:r w:rsidR="009B702A" w:rsidRPr="00C82397">
        <w:rPr>
          <w:spacing w:val="9"/>
          <w:w w:val="129"/>
        </w:rPr>
        <w:t xml:space="preserve"> </w:t>
      </w:r>
      <w:r w:rsidR="008C7372" w:rsidRPr="00C82397">
        <w:rPr>
          <w:spacing w:val="-1"/>
        </w:rPr>
        <w:t>o</w:t>
      </w:r>
      <w:r w:rsidR="008C7372" w:rsidRPr="00C82397">
        <w:t xml:space="preserve">f </w:t>
      </w:r>
      <w:r w:rsidR="008C7372" w:rsidRPr="00C82397">
        <w:rPr>
          <w:spacing w:val="1"/>
        </w:rPr>
        <w:t>Programme</w:t>
      </w:r>
      <w:r w:rsidR="009B702A" w:rsidRPr="00C82397">
        <w:rPr>
          <w:spacing w:val="7"/>
          <w:w w:val="126"/>
        </w:rPr>
        <w:t xml:space="preserve"> </w:t>
      </w:r>
      <w:r w:rsidR="009B702A" w:rsidRPr="00C82397">
        <w:rPr>
          <w:spacing w:val="1"/>
          <w:w w:val="110"/>
        </w:rPr>
        <w:t>C</w:t>
      </w:r>
      <w:r w:rsidR="009B702A" w:rsidRPr="00C82397">
        <w:rPr>
          <w:spacing w:val="-1"/>
          <w:w w:val="123"/>
        </w:rPr>
        <w:t>o</w:t>
      </w:r>
      <w:r w:rsidR="009B702A" w:rsidRPr="00C82397">
        <w:rPr>
          <w:spacing w:val="1"/>
          <w:w w:val="123"/>
        </w:rPr>
        <w:t>o</w:t>
      </w:r>
      <w:r w:rsidR="009B702A" w:rsidRPr="00C82397">
        <w:rPr>
          <w:w w:val="131"/>
        </w:rPr>
        <w:t>r</w:t>
      </w:r>
      <w:r w:rsidR="009B702A" w:rsidRPr="00C82397">
        <w:rPr>
          <w:spacing w:val="-1"/>
          <w:w w:val="131"/>
        </w:rPr>
        <w:t>d</w:t>
      </w:r>
      <w:r w:rsidR="009B702A" w:rsidRPr="00C82397">
        <w:rPr>
          <w:spacing w:val="2"/>
          <w:w w:val="128"/>
        </w:rPr>
        <w:t>i</w:t>
      </w:r>
      <w:r w:rsidR="009B702A" w:rsidRPr="00C82397">
        <w:rPr>
          <w:spacing w:val="-1"/>
          <w:w w:val="135"/>
        </w:rPr>
        <w:t>n</w:t>
      </w:r>
      <w:r w:rsidR="009B702A" w:rsidRPr="00C82397">
        <w:rPr>
          <w:w w:val="143"/>
        </w:rPr>
        <w:t>a</w:t>
      </w:r>
      <w:r w:rsidR="009B702A" w:rsidRPr="00C82397">
        <w:rPr>
          <w:spacing w:val="1"/>
          <w:w w:val="143"/>
        </w:rPr>
        <w:t>t</w:t>
      </w:r>
      <w:r w:rsidR="009B702A" w:rsidRPr="00C82397">
        <w:rPr>
          <w:spacing w:val="-1"/>
          <w:w w:val="123"/>
        </w:rPr>
        <w:t>o</w:t>
      </w:r>
      <w:r w:rsidR="009B702A" w:rsidRPr="00C82397">
        <w:rPr>
          <w:w w:val="137"/>
        </w:rPr>
        <w:t>r</w:t>
      </w:r>
    </w:p>
    <w:p w:rsidR="004C5080" w:rsidRPr="00C82397" w:rsidRDefault="004C5080">
      <w:pPr>
        <w:spacing w:before="14" w:line="220" w:lineRule="exact"/>
        <w:rPr>
          <w:sz w:val="22"/>
          <w:szCs w:val="22"/>
        </w:rPr>
      </w:pPr>
    </w:p>
    <w:p w:rsidR="004C5080" w:rsidRPr="00C82397" w:rsidRDefault="009B702A">
      <w:pPr>
        <w:spacing w:line="245" w:lineRule="auto"/>
        <w:ind w:left="768" w:right="5751" w:hanging="360"/>
      </w:pPr>
      <w:r w:rsidRPr="00C82397">
        <w:t xml:space="preserve">II.  </w:t>
      </w:r>
      <w:r w:rsidRPr="00C82397">
        <w:rPr>
          <w:spacing w:val="26"/>
        </w:rPr>
        <w:t xml:space="preserve"> </w:t>
      </w:r>
      <w:r w:rsidRPr="00C82397">
        <w:rPr>
          <w:w w:val="107"/>
        </w:rPr>
        <w:t>A</w:t>
      </w:r>
      <w:r w:rsidRPr="00C82397">
        <w:rPr>
          <w:spacing w:val="1"/>
          <w:w w:val="107"/>
        </w:rPr>
        <w:t>P</w:t>
      </w:r>
      <w:r w:rsidRPr="00C82397">
        <w:rPr>
          <w:w w:val="107"/>
        </w:rPr>
        <w:t>P</w:t>
      </w:r>
      <w:r w:rsidRPr="00C82397">
        <w:rPr>
          <w:spacing w:val="1"/>
          <w:w w:val="107"/>
        </w:rPr>
        <w:t>R</w:t>
      </w:r>
      <w:r w:rsidRPr="00C82397">
        <w:rPr>
          <w:spacing w:val="-1"/>
          <w:w w:val="107"/>
        </w:rPr>
        <w:t>O</w:t>
      </w:r>
      <w:r w:rsidRPr="00C82397">
        <w:rPr>
          <w:w w:val="107"/>
        </w:rPr>
        <w:t>V</w:t>
      </w:r>
      <w:r w:rsidRPr="00C82397">
        <w:rPr>
          <w:spacing w:val="1"/>
          <w:w w:val="107"/>
        </w:rPr>
        <w:t>A</w:t>
      </w:r>
      <w:r w:rsidRPr="00C82397">
        <w:rPr>
          <w:w w:val="107"/>
        </w:rPr>
        <w:t>L</w:t>
      </w:r>
      <w:r w:rsidRPr="00C82397">
        <w:rPr>
          <w:spacing w:val="18"/>
          <w:w w:val="107"/>
        </w:rPr>
        <w:t xml:space="preserve"> </w:t>
      </w:r>
      <w:r w:rsidRPr="00C82397">
        <w:rPr>
          <w:spacing w:val="1"/>
        </w:rPr>
        <w:t>O</w:t>
      </w:r>
      <w:r w:rsidRPr="00C82397">
        <w:t xml:space="preserve">F </w:t>
      </w:r>
      <w:r w:rsidRPr="00C82397">
        <w:rPr>
          <w:spacing w:val="5"/>
        </w:rPr>
        <w:t xml:space="preserve"> </w:t>
      </w:r>
      <w:r w:rsidRPr="00C82397">
        <w:rPr>
          <w:spacing w:val="1"/>
        </w:rPr>
        <w:t>T</w:t>
      </w:r>
      <w:r w:rsidRPr="00C82397">
        <w:t xml:space="preserve">HE </w:t>
      </w:r>
      <w:r w:rsidRPr="00C82397">
        <w:rPr>
          <w:spacing w:val="25"/>
        </w:rPr>
        <w:t xml:space="preserve"> </w:t>
      </w:r>
      <w:r w:rsidRPr="00C82397">
        <w:rPr>
          <w:spacing w:val="3"/>
        </w:rPr>
        <w:t>B</w:t>
      </w:r>
      <w:r w:rsidRPr="00C82397">
        <w:rPr>
          <w:spacing w:val="1"/>
        </w:rPr>
        <w:t>O</w:t>
      </w:r>
      <w:r w:rsidRPr="00C82397">
        <w:t>A</w:t>
      </w:r>
      <w:r w:rsidRPr="00C82397">
        <w:rPr>
          <w:spacing w:val="1"/>
        </w:rPr>
        <w:t>R</w:t>
      </w:r>
      <w:r w:rsidRPr="00C82397">
        <w:t xml:space="preserve">D </w:t>
      </w:r>
      <w:r w:rsidRPr="00C82397">
        <w:rPr>
          <w:spacing w:val="21"/>
        </w:rPr>
        <w:t xml:space="preserve"> </w:t>
      </w:r>
      <w:r w:rsidRPr="00C82397">
        <w:rPr>
          <w:spacing w:val="1"/>
        </w:rPr>
        <w:t>O</w:t>
      </w:r>
      <w:r w:rsidRPr="00C82397">
        <w:t xml:space="preserve">F </w:t>
      </w:r>
      <w:r w:rsidRPr="00C82397">
        <w:rPr>
          <w:spacing w:val="5"/>
        </w:rPr>
        <w:t xml:space="preserve"> </w:t>
      </w:r>
      <w:r w:rsidRPr="00C82397">
        <w:rPr>
          <w:w w:val="116"/>
        </w:rPr>
        <w:t>S</w:t>
      </w:r>
      <w:r w:rsidRPr="00C82397">
        <w:rPr>
          <w:spacing w:val="2"/>
          <w:w w:val="116"/>
        </w:rPr>
        <w:t>T</w:t>
      </w:r>
      <w:r w:rsidRPr="00C82397">
        <w:rPr>
          <w:spacing w:val="-1"/>
          <w:w w:val="102"/>
        </w:rPr>
        <w:t>U</w:t>
      </w:r>
      <w:r w:rsidRPr="00C82397">
        <w:rPr>
          <w:spacing w:val="3"/>
          <w:w w:val="107"/>
        </w:rPr>
        <w:t>D</w:t>
      </w:r>
      <w:r w:rsidRPr="00C82397">
        <w:rPr>
          <w:w w:val="96"/>
        </w:rPr>
        <w:t xml:space="preserve">Y </w:t>
      </w:r>
      <w:r w:rsidRPr="00C82397">
        <w:rPr>
          <w:w w:val="125"/>
        </w:rPr>
        <w:t>T</w:t>
      </w:r>
      <w:r w:rsidRPr="00C82397">
        <w:rPr>
          <w:spacing w:val="-1"/>
          <w:w w:val="125"/>
        </w:rPr>
        <w:t>h</w:t>
      </w:r>
      <w:r w:rsidRPr="00C82397">
        <w:rPr>
          <w:w w:val="125"/>
        </w:rPr>
        <w:t>e</w:t>
      </w:r>
      <w:r w:rsidRPr="00C82397">
        <w:rPr>
          <w:spacing w:val="8"/>
          <w:w w:val="125"/>
        </w:rPr>
        <w:t xml:space="preserve"> </w:t>
      </w:r>
      <w:r w:rsidRPr="00C82397">
        <w:rPr>
          <w:w w:val="125"/>
        </w:rPr>
        <w:t>Ap</w:t>
      </w:r>
      <w:r w:rsidRPr="00C82397">
        <w:rPr>
          <w:spacing w:val="1"/>
          <w:w w:val="125"/>
        </w:rPr>
        <w:t>p</w:t>
      </w:r>
      <w:r w:rsidRPr="00C82397">
        <w:rPr>
          <w:w w:val="125"/>
        </w:rPr>
        <w:t>lic</w:t>
      </w:r>
      <w:r w:rsidRPr="00C82397">
        <w:rPr>
          <w:spacing w:val="1"/>
          <w:w w:val="125"/>
        </w:rPr>
        <w:t>a</w:t>
      </w:r>
      <w:r w:rsidRPr="00C82397">
        <w:rPr>
          <w:w w:val="125"/>
        </w:rPr>
        <w:t>ti</w:t>
      </w:r>
      <w:r w:rsidRPr="00C82397">
        <w:rPr>
          <w:spacing w:val="1"/>
          <w:w w:val="125"/>
        </w:rPr>
        <w:t>o</w:t>
      </w:r>
      <w:r w:rsidRPr="00C82397">
        <w:rPr>
          <w:w w:val="125"/>
        </w:rPr>
        <w:t>n</w:t>
      </w:r>
      <w:r w:rsidRPr="00C82397">
        <w:rPr>
          <w:spacing w:val="9"/>
          <w:w w:val="125"/>
        </w:rPr>
        <w:t xml:space="preserve"> </w:t>
      </w:r>
      <w:r w:rsidRPr="00C82397">
        <w:rPr>
          <w:spacing w:val="2"/>
          <w:w w:val="128"/>
        </w:rPr>
        <w:t>i</w:t>
      </w:r>
      <w:r w:rsidRPr="00C82397">
        <w:rPr>
          <w:w w:val="133"/>
        </w:rPr>
        <w:t>s</w:t>
      </w:r>
    </w:p>
    <w:p w:rsidR="004C5080" w:rsidRPr="00C82397" w:rsidRDefault="004C5080">
      <w:pPr>
        <w:spacing w:before="15" w:line="220" w:lineRule="exact"/>
        <w:rPr>
          <w:sz w:val="22"/>
          <w:szCs w:val="22"/>
        </w:rPr>
      </w:pPr>
    </w:p>
    <w:p w:rsidR="004C5080" w:rsidRPr="00C82397" w:rsidRDefault="0024751A">
      <w:pPr>
        <w:ind w:left="76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ragraph">
                  <wp:posOffset>-60960</wp:posOffset>
                </wp:positionV>
                <wp:extent cx="447675" cy="323850"/>
                <wp:effectExtent l="11430" t="11430" r="762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23850"/>
                          <a:chOff x="3498" y="-96"/>
                          <a:chExt cx="705" cy="51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98" y="-96"/>
                            <a:ext cx="705" cy="510"/>
                          </a:xfrm>
                          <a:custGeom>
                            <a:avLst/>
                            <a:gdLst>
                              <a:gd name="T0" fmla="+- 0 3498 3498"/>
                              <a:gd name="T1" fmla="*/ T0 w 705"/>
                              <a:gd name="T2" fmla="+- 0 414 -96"/>
                              <a:gd name="T3" fmla="*/ 414 h 510"/>
                              <a:gd name="T4" fmla="+- 0 4203 3498"/>
                              <a:gd name="T5" fmla="*/ T4 w 705"/>
                              <a:gd name="T6" fmla="+- 0 414 -96"/>
                              <a:gd name="T7" fmla="*/ 414 h 510"/>
                              <a:gd name="T8" fmla="+- 0 4203 3498"/>
                              <a:gd name="T9" fmla="*/ T8 w 705"/>
                              <a:gd name="T10" fmla="+- 0 -96 -96"/>
                              <a:gd name="T11" fmla="*/ -96 h 510"/>
                              <a:gd name="T12" fmla="+- 0 3498 3498"/>
                              <a:gd name="T13" fmla="*/ T12 w 705"/>
                              <a:gd name="T14" fmla="+- 0 -96 -96"/>
                              <a:gd name="T15" fmla="*/ -96 h 510"/>
                              <a:gd name="T16" fmla="+- 0 3498 3498"/>
                              <a:gd name="T17" fmla="*/ T16 w 705"/>
                              <a:gd name="T18" fmla="+- 0 414 -96"/>
                              <a:gd name="T19" fmla="*/ 41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5" h="510">
                                <a:moveTo>
                                  <a:pt x="0" y="510"/>
                                </a:moveTo>
                                <a:lnTo>
                                  <a:pt x="705" y="510"/>
                                </a:lnTo>
                                <a:lnTo>
                                  <a:pt x="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0C81B" id="Group 6" o:spid="_x0000_s1026" style="position:absolute;margin-left:174.9pt;margin-top:-4.8pt;width:35.25pt;height:25.5pt;z-index:-251660800;mso-position-horizontal-relative:page" coordorigin="3498,-96" coordsize="7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">
                <v:shape id="Freeform 7" o:spid="_x0000_s1027" style="position:absolute;left:3498;top:-96;width:705;height:510;visibility:visible;mso-wrap-style:square;v-text-anchor:top" coordsize="7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" path="m,510r705,l705,,,,,510xe" filled="f">
                  <v:path arrowok="t" o:connecttype="custom" o:connectlocs="0,414;705,414;705,-96;0,-96;0,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-99060</wp:posOffset>
                </wp:positionV>
                <wp:extent cx="447675" cy="323850"/>
                <wp:effectExtent l="11430" t="11430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323850"/>
                          <a:chOff x="7218" y="-156"/>
                          <a:chExt cx="705" cy="51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18" y="-156"/>
                            <a:ext cx="705" cy="510"/>
                          </a:xfrm>
                          <a:custGeom>
                            <a:avLst/>
                            <a:gdLst>
                              <a:gd name="T0" fmla="+- 0 7218 7218"/>
                              <a:gd name="T1" fmla="*/ T0 w 705"/>
                              <a:gd name="T2" fmla="+- 0 354 -156"/>
                              <a:gd name="T3" fmla="*/ 354 h 510"/>
                              <a:gd name="T4" fmla="+- 0 7923 7218"/>
                              <a:gd name="T5" fmla="*/ T4 w 705"/>
                              <a:gd name="T6" fmla="+- 0 354 -156"/>
                              <a:gd name="T7" fmla="*/ 354 h 510"/>
                              <a:gd name="T8" fmla="+- 0 7923 7218"/>
                              <a:gd name="T9" fmla="*/ T8 w 705"/>
                              <a:gd name="T10" fmla="+- 0 -156 -156"/>
                              <a:gd name="T11" fmla="*/ -156 h 510"/>
                              <a:gd name="T12" fmla="+- 0 7218 7218"/>
                              <a:gd name="T13" fmla="*/ T12 w 705"/>
                              <a:gd name="T14" fmla="+- 0 -156 -156"/>
                              <a:gd name="T15" fmla="*/ -156 h 510"/>
                              <a:gd name="T16" fmla="+- 0 7218 7218"/>
                              <a:gd name="T17" fmla="*/ T16 w 705"/>
                              <a:gd name="T18" fmla="+- 0 354 -156"/>
                              <a:gd name="T19" fmla="*/ 354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5" h="510">
                                <a:moveTo>
                                  <a:pt x="0" y="510"/>
                                </a:moveTo>
                                <a:lnTo>
                                  <a:pt x="705" y="510"/>
                                </a:lnTo>
                                <a:lnTo>
                                  <a:pt x="7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AB42" id="Group 4" o:spid="_x0000_s1026" style="position:absolute;margin-left:360.9pt;margin-top:-7.8pt;width:35.25pt;height:25.5pt;z-index:-251659776;mso-position-horizontal-relative:page" coordorigin="7218,-156" coordsize="70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">
                <v:shape id="Freeform 5" o:spid="_x0000_s1027" style="position:absolute;left:7218;top:-156;width:705;height:510;visibility:visible;mso-wrap-style:square;v-text-anchor:top" coordsize="70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" path="m,510r705,l705,,,,,510xe" filled="f">
                  <v:path arrowok="t" o:connecttype="custom" o:connectlocs="0,354;705,354;705,-156;0,-156;0,354" o:connectangles="0,0,0,0,0"/>
                </v:shape>
                <w10:wrap anchorx="page"/>
              </v:group>
            </w:pict>
          </mc:Fallback>
        </mc:AlternateContent>
      </w:r>
      <w:r w:rsidR="009B702A" w:rsidRPr="00C82397">
        <w:rPr>
          <w:w w:val="121"/>
        </w:rPr>
        <w:t>App</w:t>
      </w:r>
      <w:r w:rsidR="009B702A" w:rsidRPr="00C82397">
        <w:rPr>
          <w:spacing w:val="2"/>
          <w:w w:val="121"/>
        </w:rPr>
        <w:t>r</w:t>
      </w:r>
      <w:r w:rsidR="009B702A" w:rsidRPr="00C82397">
        <w:rPr>
          <w:spacing w:val="-1"/>
          <w:w w:val="121"/>
        </w:rPr>
        <w:t>o</w:t>
      </w:r>
      <w:r w:rsidR="009B702A" w:rsidRPr="00C82397">
        <w:rPr>
          <w:w w:val="121"/>
        </w:rPr>
        <w:t xml:space="preserve">ved                                          </w:t>
      </w:r>
      <w:r w:rsidR="009B702A" w:rsidRPr="00C82397">
        <w:rPr>
          <w:spacing w:val="28"/>
          <w:w w:val="121"/>
        </w:rPr>
        <w:t xml:space="preserve"> </w:t>
      </w:r>
      <w:r w:rsidR="009B702A" w:rsidRPr="00C82397">
        <w:rPr>
          <w:spacing w:val="-1"/>
          <w:w w:val="102"/>
        </w:rPr>
        <w:t>N</w:t>
      </w:r>
      <w:r w:rsidR="009B702A" w:rsidRPr="00C82397">
        <w:rPr>
          <w:spacing w:val="1"/>
          <w:w w:val="123"/>
        </w:rPr>
        <w:t>o</w:t>
      </w:r>
      <w:r w:rsidR="009B702A" w:rsidRPr="00C82397">
        <w:rPr>
          <w:w w:val="164"/>
        </w:rPr>
        <w:t>t</w:t>
      </w:r>
      <w:r w:rsidR="009B702A" w:rsidRPr="00C82397">
        <w:rPr>
          <w:spacing w:val="17"/>
        </w:rPr>
        <w:t xml:space="preserve"> </w:t>
      </w:r>
      <w:r w:rsidR="009B702A" w:rsidRPr="00C82397">
        <w:rPr>
          <w:w w:val="110"/>
        </w:rPr>
        <w:t>A</w:t>
      </w:r>
      <w:r w:rsidR="009B702A" w:rsidRPr="00C82397">
        <w:rPr>
          <w:spacing w:val="2"/>
          <w:w w:val="110"/>
        </w:rPr>
        <w:t>p</w:t>
      </w:r>
      <w:r w:rsidR="009B702A" w:rsidRPr="00C82397">
        <w:rPr>
          <w:w w:val="131"/>
        </w:rPr>
        <w:t>p</w:t>
      </w:r>
      <w:r w:rsidR="009B702A" w:rsidRPr="00C82397">
        <w:rPr>
          <w:spacing w:val="1"/>
          <w:w w:val="131"/>
        </w:rPr>
        <w:t>r</w:t>
      </w:r>
      <w:r w:rsidR="009B702A" w:rsidRPr="00C82397">
        <w:rPr>
          <w:spacing w:val="-1"/>
          <w:w w:val="123"/>
        </w:rPr>
        <w:t>o</w:t>
      </w:r>
      <w:r w:rsidR="009B702A" w:rsidRPr="00C82397">
        <w:rPr>
          <w:w w:val="125"/>
        </w:rPr>
        <w:t>ved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>
      <w:pPr>
        <w:ind w:left="768"/>
      </w:pPr>
      <w:r w:rsidRPr="00C82397">
        <w:rPr>
          <w:spacing w:val="-1"/>
          <w:w w:val="132"/>
        </w:rPr>
        <w:t>F</w:t>
      </w:r>
      <w:r w:rsidRPr="00C82397">
        <w:rPr>
          <w:spacing w:val="1"/>
          <w:w w:val="132"/>
        </w:rPr>
        <w:t>o</w:t>
      </w:r>
      <w:r w:rsidRPr="00C82397">
        <w:rPr>
          <w:w w:val="132"/>
        </w:rPr>
        <w:t>r</w:t>
      </w:r>
      <w:r w:rsidRPr="00C82397">
        <w:rPr>
          <w:spacing w:val="-17"/>
          <w:w w:val="132"/>
        </w:rPr>
        <w:t xml:space="preserve"> </w:t>
      </w:r>
      <w:r w:rsidRPr="00C82397">
        <w:rPr>
          <w:spacing w:val="3"/>
          <w:w w:val="132"/>
        </w:rPr>
        <w:t>a</w:t>
      </w:r>
      <w:r w:rsidRPr="00C82397">
        <w:rPr>
          <w:w w:val="132"/>
        </w:rPr>
        <w:t>dmi</w:t>
      </w:r>
      <w:r w:rsidRPr="00C82397">
        <w:rPr>
          <w:spacing w:val="3"/>
          <w:w w:val="132"/>
        </w:rPr>
        <w:t>s</w:t>
      </w:r>
      <w:r w:rsidRPr="00C82397">
        <w:rPr>
          <w:w w:val="132"/>
        </w:rPr>
        <w:t>si</w:t>
      </w:r>
      <w:r w:rsidRPr="00C82397">
        <w:rPr>
          <w:spacing w:val="1"/>
          <w:w w:val="132"/>
        </w:rPr>
        <w:t>o</w:t>
      </w:r>
      <w:r w:rsidRPr="00C82397">
        <w:rPr>
          <w:w w:val="132"/>
        </w:rPr>
        <w:t>n</w:t>
      </w:r>
      <w:r w:rsidRPr="00C82397">
        <w:rPr>
          <w:spacing w:val="-18"/>
          <w:w w:val="132"/>
        </w:rPr>
        <w:t xml:space="preserve"> </w:t>
      </w:r>
      <w:r w:rsidRPr="00C82397">
        <w:rPr>
          <w:w w:val="132"/>
        </w:rPr>
        <w:t>to</w:t>
      </w:r>
      <w:r w:rsidRPr="00C82397">
        <w:rPr>
          <w:spacing w:val="11"/>
          <w:w w:val="132"/>
        </w:rPr>
        <w:t xml:space="preserve"> </w:t>
      </w:r>
      <w:r w:rsidRPr="00C82397">
        <w:rPr>
          <w:spacing w:val="1"/>
          <w:w w:val="132"/>
        </w:rPr>
        <w:t>t</w:t>
      </w:r>
      <w:r w:rsidRPr="00C82397">
        <w:rPr>
          <w:spacing w:val="-1"/>
          <w:w w:val="132"/>
        </w:rPr>
        <w:t>h</w:t>
      </w:r>
      <w:r w:rsidRPr="00C82397">
        <w:rPr>
          <w:w w:val="132"/>
        </w:rPr>
        <w:t>e</w:t>
      </w:r>
      <w:r w:rsidRPr="00C82397">
        <w:rPr>
          <w:spacing w:val="23"/>
          <w:w w:val="132"/>
        </w:rPr>
        <w:t xml:space="preserve"> </w:t>
      </w:r>
      <w:r w:rsidRPr="00C82397">
        <w:rPr>
          <w:spacing w:val="3"/>
          <w:w w:val="127"/>
        </w:rPr>
        <w:t>p</w:t>
      </w:r>
      <w:r w:rsidRPr="00C82397">
        <w:rPr>
          <w:w w:val="127"/>
        </w:rPr>
        <w:t>r</w:t>
      </w:r>
      <w:r w:rsidRPr="00C82397">
        <w:rPr>
          <w:spacing w:val="-3"/>
          <w:w w:val="127"/>
        </w:rPr>
        <w:t>o</w:t>
      </w:r>
      <w:r w:rsidRPr="00C82397">
        <w:rPr>
          <w:spacing w:val="3"/>
          <w:w w:val="127"/>
        </w:rPr>
        <w:t>g</w:t>
      </w:r>
      <w:r w:rsidRPr="00C82397">
        <w:rPr>
          <w:w w:val="127"/>
        </w:rPr>
        <w:t>r</w:t>
      </w:r>
      <w:r w:rsidRPr="00C82397">
        <w:rPr>
          <w:spacing w:val="-1"/>
          <w:w w:val="127"/>
        </w:rPr>
        <w:t>a</w:t>
      </w:r>
      <w:r w:rsidRPr="00C82397">
        <w:rPr>
          <w:spacing w:val="3"/>
          <w:w w:val="127"/>
        </w:rPr>
        <w:t>m</w:t>
      </w:r>
      <w:r w:rsidRPr="00C82397">
        <w:rPr>
          <w:w w:val="127"/>
        </w:rPr>
        <w:t>me</w:t>
      </w:r>
      <w:r w:rsidRPr="00C82397">
        <w:rPr>
          <w:spacing w:val="10"/>
          <w:w w:val="127"/>
        </w:rPr>
        <w:t xml:space="preserve"> </w:t>
      </w:r>
      <w:r w:rsidRPr="00C82397">
        <w:rPr>
          <w:w w:val="130"/>
        </w:rPr>
        <w:t>a</w:t>
      </w:r>
      <w:r w:rsidRPr="00C82397">
        <w:rPr>
          <w:w w:val="127"/>
        </w:rPr>
        <w:t>p</w:t>
      </w:r>
      <w:r w:rsidRPr="00C82397">
        <w:rPr>
          <w:spacing w:val="2"/>
          <w:w w:val="127"/>
        </w:rPr>
        <w:t>p</w:t>
      </w:r>
      <w:r w:rsidRPr="00C82397">
        <w:rPr>
          <w:w w:val="127"/>
        </w:rPr>
        <w:t>lie</w:t>
      </w:r>
      <w:r w:rsidRPr="00C82397">
        <w:rPr>
          <w:spacing w:val="1"/>
          <w:w w:val="127"/>
        </w:rPr>
        <w:t>d</w:t>
      </w:r>
      <w:r w:rsidRPr="00C82397">
        <w:rPr>
          <w:w w:val="135"/>
        </w:rPr>
        <w:t>.</w:t>
      </w:r>
    </w:p>
    <w:p w:rsidR="004C5080" w:rsidRPr="00C82397" w:rsidRDefault="009B702A">
      <w:pPr>
        <w:spacing w:before="5"/>
        <w:ind w:left="768"/>
      </w:pPr>
      <w:r w:rsidRPr="00C82397">
        <w:t>If</w:t>
      </w:r>
      <w:r w:rsidRPr="00C82397">
        <w:rPr>
          <w:spacing w:val="28"/>
        </w:rPr>
        <w:t xml:space="preserve"> </w:t>
      </w:r>
      <w:r w:rsidRPr="00C82397">
        <w:rPr>
          <w:spacing w:val="1"/>
          <w:w w:val="121"/>
        </w:rPr>
        <w:t>n</w:t>
      </w:r>
      <w:r w:rsidRPr="00C82397">
        <w:rPr>
          <w:spacing w:val="-1"/>
          <w:w w:val="121"/>
        </w:rPr>
        <w:t>o</w:t>
      </w:r>
      <w:r w:rsidRPr="00C82397">
        <w:rPr>
          <w:w w:val="121"/>
        </w:rPr>
        <w:t>t</w:t>
      </w:r>
      <w:r w:rsidRPr="00C82397">
        <w:rPr>
          <w:spacing w:val="21"/>
          <w:w w:val="121"/>
        </w:rPr>
        <w:t xml:space="preserve"> </w:t>
      </w:r>
      <w:r w:rsidR="00C02EB1" w:rsidRPr="00C82397">
        <w:rPr>
          <w:w w:val="121"/>
        </w:rPr>
        <w:t>a</w:t>
      </w:r>
      <w:r w:rsidR="00C02EB1" w:rsidRPr="00C82397">
        <w:rPr>
          <w:spacing w:val="-1"/>
          <w:w w:val="121"/>
        </w:rPr>
        <w:t>p</w:t>
      </w:r>
      <w:r w:rsidR="00C02EB1" w:rsidRPr="00C82397">
        <w:rPr>
          <w:spacing w:val="2"/>
          <w:w w:val="121"/>
        </w:rPr>
        <w:t>p</w:t>
      </w:r>
      <w:r w:rsidR="00C02EB1" w:rsidRPr="00C82397">
        <w:rPr>
          <w:w w:val="121"/>
        </w:rPr>
        <w:t>r</w:t>
      </w:r>
      <w:r w:rsidR="00C02EB1" w:rsidRPr="00C82397">
        <w:rPr>
          <w:spacing w:val="-2"/>
          <w:w w:val="121"/>
        </w:rPr>
        <w:t>o</w:t>
      </w:r>
      <w:r w:rsidR="00C02EB1" w:rsidRPr="00C82397">
        <w:rPr>
          <w:spacing w:val="4"/>
          <w:w w:val="121"/>
        </w:rPr>
        <w:t>v</w:t>
      </w:r>
      <w:r w:rsidR="00C02EB1" w:rsidRPr="00C82397">
        <w:rPr>
          <w:w w:val="121"/>
        </w:rPr>
        <w:t>ed</w:t>
      </w:r>
      <w:r w:rsidR="00C02EB1" w:rsidRPr="00C82397">
        <w:rPr>
          <w:spacing w:val="-28"/>
          <w:w w:val="121"/>
        </w:rPr>
        <w:t>,</w:t>
      </w:r>
      <w:r w:rsidRPr="00C82397">
        <w:rPr>
          <w:spacing w:val="13"/>
          <w:w w:val="121"/>
        </w:rPr>
        <w:t xml:space="preserve"> </w:t>
      </w:r>
      <w:r w:rsidRPr="00C82397">
        <w:rPr>
          <w:spacing w:val="2"/>
          <w:w w:val="121"/>
        </w:rPr>
        <w:t>i</w:t>
      </w:r>
      <w:r w:rsidRPr="00C82397">
        <w:rPr>
          <w:spacing w:val="-1"/>
          <w:w w:val="121"/>
        </w:rPr>
        <w:t>n</w:t>
      </w:r>
      <w:r w:rsidRPr="00C82397">
        <w:rPr>
          <w:w w:val="121"/>
        </w:rPr>
        <w:t>di</w:t>
      </w:r>
      <w:r w:rsidRPr="00C82397">
        <w:rPr>
          <w:spacing w:val="2"/>
          <w:w w:val="121"/>
        </w:rPr>
        <w:t>ca</w:t>
      </w:r>
      <w:r w:rsidRPr="00C82397">
        <w:rPr>
          <w:w w:val="121"/>
        </w:rPr>
        <w:t>te</w:t>
      </w:r>
      <w:r w:rsidRPr="00C82397">
        <w:rPr>
          <w:spacing w:val="28"/>
          <w:w w:val="121"/>
        </w:rPr>
        <w:t xml:space="preserve"> </w:t>
      </w:r>
      <w:r w:rsidRPr="00C82397">
        <w:rPr>
          <w:spacing w:val="1"/>
          <w:w w:val="121"/>
        </w:rPr>
        <w:t>r</w:t>
      </w:r>
      <w:r w:rsidRPr="00C82397">
        <w:rPr>
          <w:w w:val="121"/>
        </w:rPr>
        <w:t>e</w:t>
      </w:r>
      <w:r w:rsidRPr="00C82397">
        <w:rPr>
          <w:spacing w:val="-1"/>
          <w:w w:val="121"/>
        </w:rPr>
        <w:t>a</w:t>
      </w:r>
      <w:r w:rsidRPr="00C82397">
        <w:rPr>
          <w:spacing w:val="2"/>
          <w:w w:val="121"/>
        </w:rPr>
        <w:t>s</w:t>
      </w:r>
      <w:r w:rsidRPr="00C82397">
        <w:rPr>
          <w:spacing w:val="1"/>
          <w:w w:val="121"/>
        </w:rPr>
        <w:t>o</w:t>
      </w:r>
      <w:r w:rsidRPr="00C82397">
        <w:rPr>
          <w:spacing w:val="-1"/>
          <w:w w:val="121"/>
        </w:rPr>
        <w:t>n</w:t>
      </w:r>
      <w:r w:rsidRPr="00C82397">
        <w:rPr>
          <w:w w:val="121"/>
        </w:rPr>
        <w:t>s:</w:t>
      </w:r>
      <w:r w:rsidRPr="00C82397">
        <w:rPr>
          <w:spacing w:val="1"/>
          <w:w w:val="121"/>
        </w:rPr>
        <w:t xml:space="preserve"> </w:t>
      </w:r>
      <w:r w:rsidRPr="00C82397">
        <w:rPr>
          <w:w w:val="99"/>
        </w:rPr>
        <w:t>…</w:t>
      </w:r>
      <w:r w:rsidRPr="00C82397">
        <w:rPr>
          <w:spacing w:val="5"/>
          <w:w w:val="99"/>
        </w:rPr>
        <w:t>…</w:t>
      </w:r>
      <w:r w:rsidRPr="00C82397">
        <w:rPr>
          <w:w w:val="135"/>
        </w:rPr>
        <w:t>.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</w:p>
    <w:p w:rsidR="004C5080" w:rsidRPr="00C82397" w:rsidRDefault="004C5080">
      <w:pPr>
        <w:spacing w:line="240" w:lineRule="exact"/>
        <w:rPr>
          <w:sz w:val="24"/>
          <w:szCs w:val="24"/>
        </w:rPr>
      </w:pPr>
    </w:p>
    <w:p w:rsidR="004C5080" w:rsidRPr="00C82397" w:rsidRDefault="009B702A">
      <w:pPr>
        <w:ind w:left="5125"/>
      </w:pP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102"/>
        </w:rPr>
        <w:t>………</w:t>
      </w:r>
      <w:r w:rsidRPr="00C82397">
        <w:rPr>
          <w:spacing w:val="2"/>
          <w:w w:val="102"/>
        </w:rPr>
        <w:t>.</w:t>
      </w:r>
      <w:r w:rsidRPr="00C82397">
        <w:rPr>
          <w:w w:val="135"/>
        </w:rPr>
        <w:t>.</w:t>
      </w:r>
    </w:p>
    <w:p w:rsidR="004C5080" w:rsidRPr="00C82397" w:rsidRDefault="0024751A">
      <w:pPr>
        <w:spacing w:before="5"/>
        <w:ind w:left="77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219710</wp:posOffset>
                </wp:positionV>
                <wp:extent cx="6248400" cy="635"/>
                <wp:effectExtent l="11430" t="11430" r="762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635"/>
                          <a:chOff x="993" y="346"/>
                          <a:chExt cx="9840" cy="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3" y="346"/>
                            <a:ext cx="9840" cy="1"/>
                          </a:xfrm>
                          <a:custGeom>
                            <a:avLst/>
                            <a:gdLst>
                              <a:gd name="T0" fmla="+- 0 993 993"/>
                              <a:gd name="T1" fmla="*/ T0 w 9840"/>
                              <a:gd name="T2" fmla="+- 0 346 346"/>
                              <a:gd name="T3" fmla="*/ 346 h 1"/>
                              <a:gd name="T4" fmla="+- 0 10833 993"/>
                              <a:gd name="T5" fmla="*/ T4 w 9840"/>
                              <a:gd name="T6" fmla="+- 0 347 346"/>
                              <a:gd name="T7" fmla="*/ 34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840" h="1">
                                <a:moveTo>
                                  <a:pt x="0" y="0"/>
                                </a:moveTo>
                                <a:lnTo>
                                  <a:pt x="984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3FB64" id="Group 2" o:spid="_x0000_s1026" style="position:absolute;margin-left:49.65pt;margin-top:17.3pt;width:492pt;height:.05pt;z-index:-251657728;mso-position-horizontal-relative:page" coordorigin="993,346" coordsize="98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">
                <v:shape id="Freeform 3" o:spid="_x0000_s1027" style="position:absolute;left:993;top:346;width:9840;height:1;visibility:visible;mso-wrap-style:square;v-text-anchor:top" coordsize="98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" path="m,l9840,1e" filled="f">
                  <v:path arrowok="t" o:connecttype="custom" o:connectlocs="0,346;9840,347" o:connectangles="0,0"/>
                </v:shape>
                <w10:wrap anchorx="page"/>
              </v:group>
            </w:pict>
          </mc:Fallback>
        </mc:AlternateContent>
      </w:r>
      <w:r w:rsidR="009B702A" w:rsidRPr="00C82397">
        <w:rPr>
          <w:spacing w:val="3"/>
          <w:w w:val="107"/>
        </w:rPr>
        <w:t>D</w:t>
      </w:r>
      <w:r w:rsidR="009B702A" w:rsidRPr="00C82397">
        <w:rPr>
          <w:w w:val="143"/>
        </w:rPr>
        <w:t>a</w:t>
      </w:r>
      <w:r w:rsidR="009B702A" w:rsidRPr="00C82397">
        <w:rPr>
          <w:spacing w:val="-1"/>
          <w:w w:val="143"/>
        </w:rPr>
        <w:t>t</w:t>
      </w:r>
      <w:r w:rsidR="009B702A" w:rsidRPr="00C82397">
        <w:rPr>
          <w:spacing w:val="2"/>
          <w:w w:val="130"/>
        </w:rPr>
        <w:t>e</w:t>
      </w:r>
      <w:r w:rsidR="009B702A" w:rsidRPr="00C82397">
        <w:rPr>
          <w:w w:val="101"/>
        </w:rPr>
        <w:t>:</w:t>
      </w:r>
      <w:r w:rsidR="009B702A" w:rsidRPr="00C82397">
        <w:rPr>
          <w:spacing w:val="17"/>
        </w:rPr>
        <w:t xml:space="preserve"> </w:t>
      </w:r>
      <w:r w:rsidR="009B702A" w:rsidRPr="00C82397">
        <w:rPr>
          <w:spacing w:val="2"/>
        </w:rPr>
        <w:t>…</w:t>
      </w:r>
      <w:r w:rsidR="009B702A" w:rsidRPr="00C82397">
        <w:t>……</w:t>
      </w:r>
      <w:r w:rsidR="009B702A" w:rsidRPr="00C82397">
        <w:rPr>
          <w:spacing w:val="2"/>
        </w:rPr>
        <w:t>……</w:t>
      </w:r>
      <w:r w:rsidR="009B702A" w:rsidRPr="00C82397">
        <w:t xml:space="preserve">…….                                             </w:t>
      </w:r>
      <w:r w:rsidR="009B702A" w:rsidRPr="00C82397">
        <w:rPr>
          <w:spacing w:val="15"/>
        </w:rPr>
        <w:t xml:space="preserve"> </w:t>
      </w:r>
      <w:r w:rsidR="009B702A" w:rsidRPr="00C82397">
        <w:rPr>
          <w:w w:val="129"/>
        </w:rPr>
        <w:t>S</w:t>
      </w:r>
      <w:r w:rsidR="009B702A" w:rsidRPr="00C82397">
        <w:rPr>
          <w:spacing w:val="1"/>
          <w:w w:val="129"/>
        </w:rPr>
        <w:t>i</w:t>
      </w:r>
      <w:r w:rsidR="009B702A" w:rsidRPr="00C82397">
        <w:rPr>
          <w:spacing w:val="3"/>
          <w:w w:val="129"/>
        </w:rPr>
        <w:t>g</w:t>
      </w:r>
      <w:r w:rsidR="009B702A" w:rsidRPr="00C82397">
        <w:rPr>
          <w:spacing w:val="-1"/>
          <w:w w:val="129"/>
        </w:rPr>
        <w:t>n</w:t>
      </w:r>
      <w:r w:rsidR="009B702A" w:rsidRPr="00C82397">
        <w:rPr>
          <w:w w:val="129"/>
        </w:rPr>
        <w:t>a</w:t>
      </w:r>
      <w:r w:rsidR="009B702A" w:rsidRPr="00C82397">
        <w:rPr>
          <w:spacing w:val="-1"/>
          <w:w w:val="129"/>
        </w:rPr>
        <w:t>t</w:t>
      </w:r>
      <w:r w:rsidR="009B702A" w:rsidRPr="00C82397">
        <w:rPr>
          <w:spacing w:val="4"/>
          <w:w w:val="129"/>
        </w:rPr>
        <w:t>u</w:t>
      </w:r>
      <w:r w:rsidR="009B702A" w:rsidRPr="00C82397">
        <w:rPr>
          <w:w w:val="129"/>
        </w:rPr>
        <w:t>re</w:t>
      </w:r>
      <w:r w:rsidR="009B702A" w:rsidRPr="00C82397">
        <w:rPr>
          <w:spacing w:val="10"/>
          <w:w w:val="129"/>
        </w:rPr>
        <w:t xml:space="preserve"> </w:t>
      </w:r>
      <w:r w:rsidR="00BD2374" w:rsidRPr="00C82397">
        <w:rPr>
          <w:spacing w:val="-1"/>
        </w:rPr>
        <w:t>o</w:t>
      </w:r>
      <w:r w:rsidR="00BD2374" w:rsidRPr="00C82397">
        <w:t xml:space="preserve">f </w:t>
      </w:r>
      <w:r w:rsidR="00BD2374" w:rsidRPr="00C82397">
        <w:rPr>
          <w:spacing w:val="2"/>
        </w:rPr>
        <w:t>Chairperson</w:t>
      </w:r>
      <w:r w:rsidR="009B702A" w:rsidRPr="00C82397">
        <w:rPr>
          <w:w w:val="129"/>
        </w:rPr>
        <w:t>/</w:t>
      </w:r>
      <w:r w:rsidR="009B702A" w:rsidRPr="00C82397">
        <w:rPr>
          <w:spacing w:val="4"/>
          <w:w w:val="129"/>
        </w:rPr>
        <w:t>B</w:t>
      </w:r>
      <w:r w:rsidR="009B702A" w:rsidRPr="00C82397">
        <w:rPr>
          <w:spacing w:val="-1"/>
          <w:w w:val="129"/>
        </w:rPr>
        <w:t>o</w:t>
      </w:r>
      <w:r w:rsidR="009B702A" w:rsidRPr="00C82397">
        <w:rPr>
          <w:spacing w:val="3"/>
          <w:w w:val="129"/>
        </w:rPr>
        <w:t>a</w:t>
      </w:r>
      <w:r w:rsidR="009B702A" w:rsidRPr="00C82397">
        <w:rPr>
          <w:w w:val="129"/>
        </w:rPr>
        <w:t>rd</w:t>
      </w:r>
      <w:r w:rsidR="009B702A" w:rsidRPr="00C82397">
        <w:rPr>
          <w:spacing w:val="14"/>
          <w:w w:val="129"/>
        </w:rPr>
        <w:t xml:space="preserve"> </w:t>
      </w:r>
      <w:r w:rsidR="00BD2374" w:rsidRPr="00C82397">
        <w:rPr>
          <w:spacing w:val="-1"/>
        </w:rPr>
        <w:t>o</w:t>
      </w:r>
      <w:r w:rsidR="00BD2374" w:rsidRPr="00C82397">
        <w:t xml:space="preserve">f </w:t>
      </w:r>
      <w:r w:rsidR="00BD2374" w:rsidRPr="00C82397">
        <w:rPr>
          <w:spacing w:val="1"/>
        </w:rPr>
        <w:t>Study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 w:rsidP="00084B23">
      <w:pPr>
        <w:ind w:left="408"/>
        <w:rPr>
          <w:sz w:val="24"/>
          <w:szCs w:val="24"/>
        </w:rPr>
      </w:pPr>
      <w:r w:rsidRPr="00C82397">
        <w:t xml:space="preserve">III.  </w:t>
      </w:r>
      <w:r w:rsidRPr="00C82397">
        <w:rPr>
          <w:spacing w:val="41"/>
        </w:rPr>
        <w:t xml:space="preserve"> </w:t>
      </w:r>
      <w:r w:rsidRPr="00C82397">
        <w:rPr>
          <w:w w:val="107"/>
        </w:rPr>
        <w:t>A</w:t>
      </w:r>
      <w:r w:rsidRPr="00C82397">
        <w:rPr>
          <w:spacing w:val="1"/>
          <w:w w:val="107"/>
        </w:rPr>
        <w:t>P</w:t>
      </w:r>
      <w:r w:rsidRPr="00C82397">
        <w:rPr>
          <w:w w:val="107"/>
        </w:rPr>
        <w:t>P</w:t>
      </w:r>
      <w:r w:rsidRPr="00C82397">
        <w:rPr>
          <w:spacing w:val="3"/>
          <w:w w:val="107"/>
        </w:rPr>
        <w:t>R</w:t>
      </w:r>
      <w:r w:rsidRPr="00C82397">
        <w:rPr>
          <w:spacing w:val="-1"/>
          <w:w w:val="107"/>
        </w:rPr>
        <w:t>O</w:t>
      </w:r>
      <w:r w:rsidRPr="00C82397">
        <w:rPr>
          <w:w w:val="107"/>
        </w:rPr>
        <w:t>V</w:t>
      </w:r>
      <w:r w:rsidRPr="00C82397">
        <w:rPr>
          <w:spacing w:val="1"/>
          <w:w w:val="107"/>
        </w:rPr>
        <w:t>A</w:t>
      </w:r>
      <w:r w:rsidRPr="00C82397">
        <w:rPr>
          <w:w w:val="107"/>
        </w:rPr>
        <w:t>L</w:t>
      </w:r>
      <w:r w:rsidRPr="00C82397">
        <w:rPr>
          <w:spacing w:val="17"/>
          <w:w w:val="107"/>
        </w:rPr>
        <w:t xml:space="preserve"> </w:t>
      </w:r>
      <w:r w:rsidR="00457316" w:rsidRPr="00C82397">
        <w:rPr>
          <w:spacing w:val="1"/>
        </w:rPr>
        <w:t>O</w:t>
      </w:r>
      <w:r w:rsidR="00457316" w:rsidRPr="00C82397">
        <w:t xml:space="preserve">F </w:t>
      </w:r>
      <w:r w:rsidR="00457316" w:rsidRPr="00C82397">
        <w:rPr>
          <w:spacing w:val="5"/>
        </w:rPr>
        <w:t>THE</w:t>
      </w:r>
      <w:r w:rsidR="00084B23" w:rsidRPr="00C82397">
        <w:rPr>
          <w:w w:val="113"/>
        </w:rPr>
        <w:t xml:space="preserve"> DEAN /FDS </w:t>
      </w:r>
    </w:p>
    <w:p w:rsidR="004C5080" w:rsidRPr="00C82397" w:rsidRDefault="00554B4A">
      <w:pPr>
        <w:ind w:left="768"/>
      </w:pPr>
      <w:r>
        <w:rPr>
          <w:w w:val="125"/>
        </w:rPr>
        <w:t xml:space="preserve"> </w:t>
      </w:r>
      <w:r w:rsidR="009B702A" w:rsidRPr="00C82397">
        <w:rPr>
          <w:w w:val="125"/>
        </w:rPr>
        <w:t>T</w:t>
      </w:r>
      <w:r w:rsidR="009B702A" w:rsidRPr="00C82397">
        <w:rPr>
          <w:spacing w:val="-1"/>
          <w:w w:val="125"/>
        </w:rPr>
        <w:t>h</w:t>
      </w:r>
      <w:r w:rsidR="009B702A" w:rsidRPr="00C82397">
        <w:rPr>
          <w:w w:val="125"/>
        </w:rPr>
        <w:t>e</w:t>
      </w:r>
      <w:r w:rsidR="009B702A" w:rsidRPr="00C82397">
        <w:rPr>
          <w:spacing w:val="7"/>
          <w:w w:val="125"/>
        </w:rPr>
        <w:t xml:space="preserve"> </w:t>
      </w:r>
      <w:r w:rsidR="009B702A" w:rsidRPr="00C82397">
        <w:rPr>
          <w:w w:val="125"/>
        </w:rPr>
        <w:t>Ap</w:t>
      </w:r>
      <w:r w:rsidR="009B702A" w:rsidRPr="00C82397">
        <w:rPr>
          <w:spacing w:val="2"/>
          <w:w w:val="125"/>
        </w:rPr>
        <w:t>p</w:t>
      </w:r>
      <w:r w:rsidR="009B702A" w:rsidRPr="00C82397">
        <w:rPr>
          <w:w w:val="125"/>
        </w:rPr>
        <w:t>lic</w:t>
      </w:r>
      <w:r w:rsidR="009B702A" w:rsidRPr="00C82397">
        <w:rPr>
          <w:spacing w:val="1"/>
          <w:w w:val="125"/>
        </w:rPr>
        <w:t>a</w:t>
      </w:r>
      <w:r w:rsidR="009B702A" w:rsidRPr="00C82397">
        <w:rPr>
          <w:w w:val="125"/>
        </w:rPr>
        <w:t>ti</w:t>
      </w:r>
      <w:r w:rsidR="009B702A" w:rsidRPr="00C82397">
        <w:rPr>
          <w:spacing w:val="1"/>
          <w:w w:val="125"/>
        </w:rPr>
        <w:t>o</w:t>
      </w:r>
      <w:r w:rsidR="009B702A" w:rsidRPr="00C82397">
        <w:rPr>
          <w:w w:val="125"/>
        </w:rPr>
        <w:t>n</w:t>
      </w:r>
      <w:r w:rsidR="009B702A" w:rsidRPr="00C82397">
        <w:rPr>
          <w:spacing w:val="9"/>
          <w:w w:val="125"/>
        </w:rPr>
        <w:t xml:space="preserve"> </w:t>
      </w:r>
      <w:r w:rsidR="009B702A" w:rsidRPr="00C82397">
        <w:rPr>
          <w:spacing w:val="3"/>
          <w:w w:val="132"/>
        </w:rPr>
        <w:t>i</w:t>
      </w:r>
      <w:r w:rsidR="009B702A" w:rsidRPr="00C82397">
        <w:rPr>
          <w:w w:val="132"/>
        </w:rPr>
        <w:t>s</w:t>
      </w:r>
      <w:r w:rsidR="009B702A" w:rsidRPr="00C82397">
        <w:rPr>
          <w:spacing w:val="-1"/>
          <w:w w:val="132"/>
        </w:rPr>
        <w:t xml:space="preserve"> </w:t>
      </w:r>
      <w:r w:rsidR="009B702A" w:rsidRPr="00C82397">
        <w:rPr>
          <w:spacing w:val="3"/>
          <w:w w:val="132"/>
        </w:rPr>
        <w:t>a</w:t>
      </w:r>
      <w:r w:rsidR="009B702A" w:rsidRPr="00C82397">
        <w:rPr>
          <w:w w:val="132"/>
        </w:rPr>
        <w:t>pp</w:t>
      </w:r>
      <w:r w:rsidR="009B702A" w:rsidRPr="00C82397">
        <w:rPr>
          <w:spacing w:val="1"/>
          <w:w w:val="132"/>
        </w:rPr>
        <w:t>r</w:t>
      </w:r>
      <w:r w:rsidR="009B702A" w:rsidRPr="00C82397">
        <w:rPr>
          <w:spacing w:val="-1"/>
          <w:w w:val="132"/>
        </w:rPr>
        <w:t>o</w:t>
      </w:r>
      <w:r w:rsidR="009B702A" w:rsidRPr="00C82397">
        <w:rPr>
          <w:w w:val="132"/>
        </w:rPr>
        <w:t>ved/</w:t>
      </w:r>
      <w:r w:rsidR="009B702A" w:rsidRPr="00C82397">
        <w:rPr>
          <w:spacing w:val="11"/>
          <w:w w:val="132"/>
        </w:rPr>
        <w:t xml:space="preserve"> </w:t>
      </w:r>
      <w:r w:rsidR="009B702A" w:rsidRPr="00C82397">
        <w:rPr>
          <w:spacing w:val="1"/>
          <w:w w:val="132"/>
        </w:rPr>
        <w:t>n</w:t>
      </w:r>
      <w:r w:rsidR="009B702A" w:rsidRPr="00C82397">
        <w:rPr>
          <w:spacing w:val="-1"/>
          <w:w w:val="132"/>
        </w:rPr>
        <w:t>o</w:t>
      </w:r>
      <w:r w:rsidR="009B702A" w:rsidRPr="00C82397">
        <w:rPr>
          <w:w w:val="132"/>
        </w:rPr>
        <w:t>t</w:t>
      </w:r>
      <w:r w:rsidR="009B702A" w:rsidRPr="00C82397">
        <w:rPr>
          <w:spacing w:val="16"/>
          <w:w w:val="132"/>
        </w:rPr>
        <w:t xml:space="preserve"> </w:t>
      </w:r>
      <w:r w:rsidR="009B702A" w:rsidRPr="00C82397">
        <w:rPr>
          <w:spacing w:val="-1"/>
          <w:w w:val="125"/>
        </w:rPr>
        <w:t>a</w:t>
      </w:r>
      <w:r w:rsidR="009B702A" w:rsidRPr="00C82397">
        <w:rPr>
          <w:spacing w:val="2"/>
          <w:w w:val="125"/>
        </w:rPr>
        <w:t>p</w:t>
      </w:r>
      <w:r w:rsidR="009B702A" w:rsidRPr="00C82397">
        <w:rPr>
          <w:w w:val="125"/>
        </w:rPr>
        <w:t>p</w:t>
      </w:r>
      <w:r w:rsidR="009B702A" w:rsidRPr="00C82397">
        <w:rPr>
          <w:spacing w:val="1"/>
          <w:w w:val="125"/>
        </w:rPr>
        <w:t>r</w:t>
      </w:r>
      <w:r w:rsidR="009B702A" w:rsidRPr="00C82397">
        <w:rPr>
          <w:spacing w:val="-1"/>
          <w:w w:val="125"/>
        </w:rPr>
        <w:t>o</w:t>
      </w:r>
      <w:r w:rsidR="009B702A" w:rsidRPr="00C82397">
        <w:rPr>
          <w:w w:val="125"/>
        </w:rPr>
        <w:t>v</w:t>
      </w:r>
      <w:r w:rsidR="009B702A" w:rsidRPr="00C82397">
        <w:rPr>
          <w:spacing w:val="2"/>
          <w:w w:val="125"/>
        </w:rPr>
        <w:t>e</w:t>
      </w:r>
      <w:r w:rsidR="009B702A" w:rsidRPr="00C82397">
        <w:rPr>
          <w:w w:val="125"/>
        </w:rPr>
        <w:t>d</w:t>
      </w:r>
      <w:r w:rsidR="009B702A" w:rsidRPr="00C82397">
        <w:rPr>
          <w:spacing w:val="18"/>
          <w:w w:val="125"/>
        </w:rPr>
        <w:t xml:space="preserve"> </w:t>
      </w:r>
      <w:r w:rsidR="009B702A" w:rsidRPr="00C82397">
        <w:rPr>
          <w:spacing w:val="1"/>
          <w:w w:val="125"/>
        </w:rPr>
        <w:t>f</w:t>
      </w:r>
      <w:r w:rsidR="009B702A" w:rsidRPr="00C82397">
        <w:rPr>
          <w:spacing w:val="-1"/>
          <w:w w:val="125"/>
        </w:rPr>
        <w:t>o</w:t>
      </w:r>
      <w:r w:rsidR="009B702A" w:rsidRPr="00C82397">
        <w:rPr>
          <w:w w:val="125"/>
        </w:rPr>
        <w:t>r</w:t>
      </w:r>
      <w:r w:rsidR="009B702A" w:rsidRPr="00C82397">
        <w:rPr>
          <w:spacing w:val="5"/>
          <w:w w:val="125"/>
        </w:rPr>
        <w:t xml:space="preserve"> </w:t>
      </w:r>
      <w:r w:rsidR="009B702A" w:rsidRPr="00C82397">
        <w:rPr>
          <w:spacing w:val="-1"/>
          <w:w w:val="137"/>
        </w:rPr>
        <w:t>r</w:t>
      </w:r>
      <w:r w:rsidR="009B702A" w:rsidRPr="00C82397">
        <w:rPr>
          <w:w w:val="122"/>
        </w:rPr>
        <w:t>e</w:t>
      </w:r>
      <w:r w:rsidR="009B702A" w:rsidRPr="00C82397">
        <w:rPr>
          <w:spacing w:val="-1"/>
          <w:w w:val="122"/>
        </w:rPr>
        <w:t>g</w:t>
      </w:r>
      <w:r w:rsidR="009B702A" w:rsidRPr="00C82397">
        <w:rPr>
          <w:spacing w:val="2"/>
          <w:w w:val="128"/>
        </w:rPr>
        <w:t>i</w:t>
      </w:r>
      <w:r w:rsidR="009B702A" w:rsidRPr="00C82397">
        <w:rPr>
          <w:w w:val="146"/>
        </w:rPr>
        <w:t>s</w:t>
      </w:r>
      <w:r w:rsidR="009B702A" w:rsidRPr="00C82397">
        <w:rPr>
          <w:spacing w:val="-1"/>
          <w:w w:val="146"/>
        </w:rPr>
        <w:t>t</w:t>
      </w:r>
      <w:r w:rsidR="009B702A" w:rsidRPr="00C82397">
        <w:rPr>
          <w:spacing w:val="2"/>
          <w:w w:val="137"/>
        </w:rPr>
        <w:t>r</w:t>
      </w:r>
      <w:r w:rsidR="009B702A" w:rsidRPr="00C82397">
        <w:rPr>
          <w:w w:val="143"/>
        </w:rPr>
        <w:t>a</w:t>
      </w:r>
      <w:r w:rsidR="009B702A" w:rsidRPr="00C82397">
        <w:rPr>
          <w:spacing w:val="-1"/>
          <w:w w:val="143"/>
        </w:rPr>
        <w:t>t</w:t>
      </w:r>
      <w:r w:rsidR="009B702A" w:rsidRPr="00C82397">
        <w:rPr>
          <w:spacing w:val="2"/>
          <w:w w:val="128"/>
        </w:rPr>
        <w:t>i</w:t>
      </w:r>
      <w:r w:rsidR="009B702A" w:rsidRPr="00C82397">
        <w:rPr>
          <w:spacing w:val="-1"/>
          <w:w w:val="123"/>
        </w:rPr>
        <w:t>o</w:t>
      </w:r>
      <w:r w:rsidR="009B702A" w:rsidRPr="00C82397">
        <w:rPr>
          <w:spacing w:val="6"/>
          <w:w w:val="135"/>
        </w:rPr>
        <w:t>n</w:t>
      </w:r>
      <w:r w:rsidR="009B702A" w:rsidRPr="00C82397">
        <w:rPr>
          <w:w w:val="135"/>
        </w:rPr>
        <w:t>.</w:t>
      </w:r>
    </w:p>
    <w:p w:rsidR="004C5080" w:rsidRPr="00C82397" w:rsidRDefault="004C5080">
      <w:pPr>
        <w:spacing w:before="1" w:line="240" w:lineRule="exact"/>
        <w:rPr>
          <w:sz w:val="24"/>
          <w:szCs w:val="24"/>
        </w:rPr>
      </w:pPr>
    </w:p>
    <w:p w:rsidR="004C5080" w:rsidRPr="00C82397" w:rsidRDefault="009B702A">
      <w:pPr>
        <w:ind w:left="836"/>
      </w:pPr>
      <w:r w:rsidRPr="00C82397">
        <w:t>If</w:t>
      </w:r>
      <w:r w:rsidRPr="00C82397">
        <w:rPr>
          <w:spacing w:val="28"/>
        </w:rPr>
        <w:t xml:space="preserve"> </w:t>
      </w:r>
      <w:r w:rsidRPr="00C82397">
        <w:rPr>
          <w:spacing w:val="1"/>
          <w:w w:val="121"/>
        </w:rPr>
        <w:t>n</w:t>
      </w:r>
      <w:r w:rsidRPr="00C82397">
        <w:rPr>
          <w:spacing w:val="-1"/>
          <w:w w:val="121"/>
        </w:rPr>
        <w:t>o</w:t>
      </w:r>
      <w:r w:rsidRPr="00C82397">
        <w:rPr>
          <w:w w:val="121"/>
        </w:rPr>
        <w:t>t</w:t>
      </w:r>
      <w:r w:rsidRPr="00C82397">
        <w:rPr>
          <w:spacing w:val="22"/>
          <w:w w:val="121"/>
        </w:rPr>
        <w:t xml:space="preserve"> </w:t>
      </w:r>
      <w:r w:rsidR="00457316" w:rsidRPr="00C82397">
        <w:rPr>
          <w:spacing w:val="-1"/>
          <w:w w:val="121"/>
        </w:rPr>
        <w:t>a</w:t>
      </w:r>
      <w:r w:rsidR="00457316" w:rsidRPr="00C82397">
        <w:rPr>
          <w:spacing w:val="2"/>
          <w:w w:val="121"/>
        </w:rPr>
        <w:t>p</w:t>
      </w:r>
      <w:r w:rsidR="00457316" w:rsidRPr="00C82397">
        <w:rPr>
          <w:w w:val="121"/>
        </w:rPr>
        <w:t>p</w:t>
      </w:r>
      <w:r w:rsidR="00457316" w:rsidRPr="00C82397">
        <w:rPr>
          <w:spacing w:val="1"/>
          <w:w w:val="121"/>
        </w:rPr>
        <w:t>r</w:t>
      </w:r>
      <w:r w:rsidR="00457316" w:rsidRPr="00C82397">
        <w:rPr>
          <w:spacing w:val="-1"/>
          <w:w w:val="121"/>
        </w:rPr>
        <w:t>o</w:t>
      </w:r>
      <w:r w:rsidR="00457316" w:rsidRPr="00C82397">
        <w:rPr>
          <w:w w:val="121"/>
        </w:rPr>
        <w:t>ved</w:t>
      </w:r>
      <w:r w:rsidR="00457316" w:rsidRPr="00C82397">
        <w:rPr>
          <w:spacing w:val="-29"/>
          <w:w w:val="121"/>
        </w:rPr>
        <w:t>,</w:t>
      </w:r>
      <w:r w:rsidRPr="00C82397">
        <w:rPr>
          <w:spacing w:val="13"/>
          <w:w w:val="121"/>
        </w:rPr>
        <w:t xml:space="preserve"> </w:t>
      </w:r>
      <w:r w:rsidRPr="00C82397">
        <w:rPr>
          <w:spacing w:val="2"/>
          <w:w w:val="121"/>
        </w:rPr>
        <w:t>i</w:t>
      </w:r>
      <w:r w:rsidRPr="00C82397">
        <w:rPr>
          <w:spacing w:val="-1"/>
          <w:w w:val="121"/>
        </w:rPr>
        <w:t>n</w:t>
      </w:r>
      <w:r w:rsidRPr="00C82397">
        <w:rPr>
          <w:w w:val="121"/>
        </w:rPr>
        <w:t>d</w:t>
      </w:r>
      <w:r w:rsidRPr="00C82397">
        <w:rPr>
          <w:spacing w:val="2"/>
          <w:w w:val="121"/>
        </w:rPr>
        <w:t>ic</w:t>
      </w:r>
      <w:r w:rsidRPr="00C82397">
        <w:rPr>
          <w:w w:val="121"/>
        </w:rPr>
        <w:t>a</w:t>
      </w:r>
      <w:r w:rsidRPr="00C82397">
        <w:rPr>
          <w:spacing w:val="-1"/>
          <w:w w:val="121"/>
        </w:rPr>
        <w:t>t</w:t>
      </w:r>
      <w:r w:rsidRPr="00C82397">
        <w:rPr>
          <w:w w:val="121"/>
        </w:rPr>
        <w:t>e</w:t>
      </w:r>
      <w:r w:rsidRPr="00C82397">
        <w:rPr>
          <w:spacing w:val="30"/>
          <w:w w:val="121"/>
        </w:rPr>
        <w:t xml:space="preserve"> </w:t>
      </w:r>
      <w:r w:rsidRPr="00C82397">
        <w:rPr>
          <w:w w:val="121"/>
        </w:rPr>
        <w:t>r</w:t>
      </w:r>
      <w:r w:rsidRPr="00C82397">
        <w:rPr>
          <w:spacing w:val="-1"/>
          <w:w w:val="121"/>
        </w:rPr>
        <w:t>e</w:t>
      </w:r>
      <w:r w:rsidRPr="00C82397">
        <w:rPr>
          <w:spacing w:val="2"/>
          <w:w w:val="121"/>
        </w:rPr>
        <w:t>a</w:t>
      </w:r>
      <w:r w:rsidRPr="00C82397">
        <w:rPr>
          <w:w w:val="121"/>
        </w:rPr>
        <w:t>s</w:t>
      </w:r>
      <w:r w:rsidRPr="00C82397">
        <w:rPr>
          <w:spacing w:val="1"/>
          <w:w w:val="121"/>
        </w:rPr>
        <w:t>o</w:t>
      </w:r>
      <w:r w:rsidRPr="00C82397">
        <w:rPr>
          <w:spacing w:val="-1"/>
          <w:w w:val="121"/>
        </w:rPr>
        <w:t>n</w:t>
      </w:r>
      <w:r w:rsidRPr="00C82397">
        <w:rPr>
          <w:spacing w:val="2"/>
          <w:w w:val="121"/>
        </w:rPr>
        <w:t>s</w:t>
      </w:r>
      <w:r w:rsidRPr="00C82397">
        <w:rPr>
          <w:w w:val="121"/>
        </w:rPr>
        <w:t>:</w:t>
      </w:r>
      <w:r w:rsidRPr="00C82397">
        <w:rPr>
          <w:spacing w:val="-2"/>
          <w:w w:val="121"/>
        </w:rPr>
        <w:t xml:space="preserve"> </w:t>
      </w:r>
      <w:r w:rsidRPr="00C82397">
        <w:rPr>
          <w:spacing w:val="2"/>
          <w:w w:val="99"/>
        </w:rPr>
        <w:t>…</w:t>
      </w:r>
      <w:r w:rsidRPr="00C82397">
        <w:rPr>
          <w:spacing w:val="3"/>
          <w:w w:val="135"/>
        </w:rPr>
        <w:t>.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………</w:t>
      </w:r>
      <w:r w:rsidRPr="00C82397">
        <w:rPr>
          <w:spacing w:val="5"/>
          <w:w w:val="99"/>
        </w:rPr>
        <w:t>…</w:t>
      </w:r>
      <w:r w:rsidRPr="00C82397">
        <w:rPr>
          <w:w w:val="99"/>
        </w:rPr>
        <w:t>……</w:t>
      </w:r>
      <w:r w:rsidRPr="00C82397">
        <w:rPr>
          <w:spacing w:val="2"/>
          <w:w w:val="99"/>
        </w:rPr>
        <w:t>…</w:t>
      </w:r>
      <w:r w:rsidRPr="00C82397">
        <w:rPr>
          <w:w w:val="99"/>
        </w:rPr>
        <w:t>……</w:t>
      </w:r>
    </w:p>
    <w:p w:rsidR="004C5080" w:rsidRPr="00C82397" w:rsidRDefault="004C5080">
      <w:pPr>
        <w:spacing w:before="18" w:line="220" w:lineRule="exact"/>
        <w:rPr>
          <w:sz w:val="22"/>
          <w:szCs w:val="22"/>
        </w:rPr>
      </w:pPr>
    </w:p>
    <w:p w:rsidR="004C5080" w:rsidRPr="00C82397" w:rsidRDefault="009B702A">
      <w:pPr>
        <w:ind w:left="999"/>
      </w:pPr>
      <w:r w:rsidRPr="00C82397">
        <w:t>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</w:t>
      </w:r>
      <w:r w:rsidRPr="00C82397">
        <w:rPr>
          <w:spacing w:val="2"/>
        </w:rPr>
        <w:t>…</w:t>
      </w:r>
      <w:r w:rsidRPr="00C82397">
        <w:t xml:space="preserve">………                                   </w:t>
      </w:r>
      <w:r w:rsidR="008C7372">
        <w:t xml:space="preserve">                 </w:t>
      </w:r>
      <w:r w:rsidRPr="00C82397">
        <w:t xml:space="preserve">       </w:t>
      </w:r>
      <w:r w:rsidRPr="00C82397">
        <w:rPr>
          <w:spacing w:val="16"/>
        </w:rPr>
        <w:t xml:space="preserve"> 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</w:t>
      </w:r>
      <w:r w:rsidRPr="00C82397">
        <w:t>……</w:t>
      </w:r>
      <w:r w:rsidRPr="00C82397">
        <w:rPr>
          <w:spacing w:val="2"/>
        </w:rPr>
        <w:t>……</w:t>
      </w:r>
      <w:r w:rsidRPr="00C82397">
        <w:t>………</w:t>
      </w:r>
      <w:r w:rsidRPr="00C82397">
        <w:rPr>
          <w:spacing w:val="2"/>
        </w:rPr>
        <w:t>…</w:t>
      </w:r>
      <w:r w:rsidRPr="00C82397">
        <w:t>………</w:t>
      </w:r>
    </w:p>
    <w:p w:rsidR="004C5080" w:rsidRPr="00C82397" w:rsidRDefault="009B702A">
      <w:pPr>
        <w:spacing w:before="5"/>
        <w:ind w:left="1066"/>
      </w:pPr>
      <w:r w:rsidRPr="00C82397">
        <w:rPr>
          <w:w w:val="127"/>
        </w:rPr>
        <w:t>D</w:t>
      </w:r>
      <w:r w:rsidRPr="00C82397">
        <w:rPr>
          <w:spacing w:val="3"/>
          <w:w w:val="127"/>
        </w:rPr>
        <w:t>a</w:t>
      </w:r>
      <w:r w:rsidRPr="00C82397">
        <w:rPr>
          <w:w w:val="127"/>
        </w:rPr>
        <w:t xml:space="preserve">te                                                       </w:t>
      </w:r>
      <w:r w:rsidRPr="00C82397">
        <w:rPr>
          <w:spacing w:val="50"/>
          <w:w w:val="127"/>
        </w:rPr>
        <w:t xml:space="preserve"> </w:t>
      </w:r>
      <w:r w:rsidRPr="00C82397">
        <w:rPr>
          <w:w w:val="127"/>
        </w:rPr>
        <w:t>S</w:t>
      </w:r>
      <w:r w:rsidRPr="00C82397">
        <w:rPr>
          <w:spacing w:val="1"/>
          <w:w w:val="127"/>
        </w:rPr>
        <w:t>i</w:t>
      </w:r>
      <w:r w:rsidRPr="00C82397">
        <w:rPr>
          <w:w w:val="127"/>
        </w:rPr>
        <w:t>g</w:t>
      </w:r>
      <w:r w:rsidRPr="00C82397">
        <w:rPr>
          <w:spacing w:val="1"/>
          <w:w w:val="127"/>
        </w:rPr>
        <w:t>n</w:t>
      </w:r>
      <w:r w:rsidRPr="00C82397">
        <w:rPr>
          <w:w w:val="127"/>
        </w:rPr>
        <w:t>a</w:t>
      </w:r>
      <w:r w:rsidRPr="00C82397">
        <w:rPr>
          <w:spacing w:val="-1"/>
          <w:w w:val="127"/>
        </w:rPr>
        <w:t>t</w:t>
      </w:r>
      <w:r w:rsidRPr="00C82397">
        <w:rPr>
          <w:w w:val="127"/>
        </w:rPr>
        <w:t>u</w:t>
      </w:r>
      <w:r w:rsidRPr="00C82397">
        <w:rPr>
          <w:spacing w:val="3"/>
          <w:w w:val="127"/>
        </w:rPr>
        <w:t>r</w:t>
      </w:r>
      <w:r w:rsidRPr="00C82397">
        <w:rPr>
          <w:w w:val="127"/>
        </w:rPr>
        <w:t>e</w:t>
      </w:r>
      <w:r w:rsidRPr="00C82397">
        <w:rPr>
          <w:spacing w:val="26"/>
          <w:w w:val="127"/>
        </w:rPr>
        <w:t xml:space="preserve"> </w:t>
      </w:r>
      <w:r w:rsidR="008C7372" w:rsidRPr="00C82397">
        <w:rPr>
          <w:spacing w:val="-1"/>
        </w:rPr>
        <w:t>o</w:t>
      </w:r>
      <w:r w:rsidR="008C7372" w:rsidRPr="00C82397">
        <w:t xml:space="preserve">f </w:t>
      </w:r>
      <w:r w:rsidR="00E75967">
        <w:t xml:space="preserve"> </w:t>
      </w:r>
      <w:r w:rsidR="008C7372" w:rsidRPr="00C82397">
        <w:rPr>
          <w:spacing w:val="1"/>
        </w:rPr>
        <w:t>Dean</w:t>
      </w:r>
      <w:r w:rsidR="008C7372">
        <w:rPr>
          <w:w w:val="128"/>
        </w:rPr>
        <w:t xml:space="preserve">/ </w:t>
      </w:r>
      <w:r w:rsidR="008C7372" w:rsidRPr="008C7372">
        <w:rPr>
          <w:w w:val="150"/>
          <w:sz w:val="16"/>
          <w:szCs w:val="16"/>
        </w:rPr>
        <w:t>Faculty of Dental Sciences</w:t>
      </w:r>
    </w:p>
    <w:sectPr w:rsidR="004C5080" w:rsidRPr="00C82397" w:rsidSect="004C5080">
      <w:pgSz w:w="11920" w:h="16840"/>
      <w:pgMar w:top="380" w:right="400" w:bottom="280" w:left="960" w:header="166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389" w:rsidRDefault="00B71389" w:rsidP="004C5080">
      <w:r>
        <w:separator/>
      </w:r>
    </w:p>
  </w:endnote>
  <w:endnote w:type="continuationSeparator" w:id="0">
    <w:p w:rsidR="00B71389" w:rsidRDefault="00B71389" w:rsidP="004C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33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A295A" w:rsidRDefault="000A295A">
            <w:pPr>
              <w:pStyle w:val="Footer"/>
              <w:jc w:val="right"/>
            </w:pPr>
            <w:r>
              <w:t xml:space="preserve">Page </w:t>
            </w:r>
            <w:r w:rsidR="00845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456EC">
              <w:rPr>
                <w:b/>
                <w:sz w:val="24"/>
                <w:szCs w:val="24"/>
              </w:rPr>
              <w:fldChar w:fldCharType="separate"/>
            </w:r>
            <w:r w:rsidR="0024751A">
              <w:rPr>
                <w:b/>
                <w:noProof/>
              </w:rPr>
              <w:t>3</w:t>
            </w:r>
            <w:r w:rsidR="008456E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5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456EC">
              <w:rPr>
                <w:b/>
                <w:sz w:val="24"/>
                <w:szCs w:val="24"/>
              </w:rPr>
              <w:fldChar w:fldCharType="separate"/>
            </w:r>
            <w:r w:rsidR="0024751A">
              <w:rPr>
                <w:b/>
                <w:noProof/>
              </w:rPr>
              <w:t>4</w:t>
            </w:r>
            <w:r w:rsidR="008456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5080" w:rsidRDefault="004C508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389" w:rsidRDefault="00B71389" w:rsidP="004C5080">
      <w:r>
        <w:separator/>
      </w:r>
    </w:p>
  </w:footnote>
  <w:footnote w:type="continuationSeparator" w:id="0">
    <w:p w:rsidR="00B71389" w:rsidRDefault="00B71389" w:rsidP="004C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080" w:rsidRDefault="0024751A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5521960</wp:posOffset>
              </wp:positionH>
              <wp:positionV relativeFrom="page">
                <wp:posOffset>92710</wp:posOffset>
              </wp:positionV>
              <wp:extent cx="1403985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080" w:rsidRDefault="00A168AF">
                          <w:pPr>
                            <w:spacing w:line="240" w:lineRule="exact"/>
                            <w:ind w:left="20" w:right="-33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FDS/PG</w:t>
                          </w:r>
                          <w:r w:rsidR="009B702A">
                            <w:rPr>
                              <w:sz w:val="22"/>
                              <w:szCs w:val="22"/>
                            </w:rPr>
                            <w:t>/APP</w:t>
                          </w:r>
                          <w:r w:rsidR="009B702A">
                            <w:rPr>
                              <w:spacing w:val="1"/>
                              <w:sz w:val="22"/>
                              <w:szCs w:val="22"/>
                            </w:rPr>
                            <w:t>/</w:t>
                          </w:r>
                          <w:r w:rsidR="009B702A">
                            <w:rPr>
                              <w:sz w:val="22"/>
                              <w:szCs w:val="22"/>
                            </w:rPr>
                            <w:t>F</w:t>
                          </w:r>
                          <w:r w:rsidR="009B702A">
                            <w:rPr>
                              <w:spacing w:val="-1"/>
                              <w:sz w:val="22"/>
                              <w:szCs w:val="22"/>
                            </w:rPr>
                            <w:t>OR</w:t>
                          </w:r>
                          <w:r w:rsidR="009B702A">
                            <w:rPr>
                              <w:sz w:val="22"/>
                              <w:szCs w:val="22"/>
                            </w:rPr>
                            <w:t>M 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34.8pt;margin-top:7.3pt;width:110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hg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QmZOhdJnGEUQln/iJaXkY2BEnn271U+h0VHTJG&#10;hiV03qKTw53SJhuSzi4mGBcFa1vb/ZY/2wDHaQdiw1VzZrKwzfyReMkm3sShEwaLjRN6ee7cFOvQ&#10;WRT+Msov8/U693+auH6YNqyqKDdhZmH54Z817ijxSRInaSnRssrAmZSU3G3XrUQHAsIu7HcsyJmb&#10;+zwNWwT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" filled="f" stroked="f">
              <v:textbox inset="0,0,0,0">
                <w:txbxContent>
                  <w:p w:rsidR="004C5080" w:rsidRDefault="00A168AF">
                    <w:pPr>
                      <w:spacing w:line="240" w:lineRule="exact"/>
                      <w:ind w:left="20" w:right="-33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FDS/PG</w:t>
                    </w:r>
                    <w:r w:rsidR="009B702A">
                      <w:rPr>
                        <w:sz w:val="22"/>
                        <w:szCs w:val="22"/>
                      </w:rPr>
                      <w:t>/APP</w:t>
                    </w:r>
                    <w:r w:rsidR="009B702A">
                      <w:rPr>
                        <w:spacing w:val="1"/>
                        <w:sz w:val="22"/>
                        <w:szCs w:val="22"/>
                      </w:rPr>
                      <w:t>/</w:t>
                    </w:r>
                    <w:r w:rsidR="009B702A">
                      <w:rPr>
                        <w:sz w:val="22"/>
                        <w:szCs w:val="22"/>
                      </w:rPr>
                      <w:t>F</w:t>
                    </w:r>
                    <w:r w:rsidR="009B702A">
                      <w:rPr>
                        <w:spacing w:val="-1"/>
                        <w:sz w:val="22"/>
                        <w:szCs w:val="22"/>
                      </w:rPr>
                      <w:t>OR</w:t>
                    </w:r>
                    <w:r w:rsidR="009B702A">
                      <w:rPr>
                        <w:sz w:val="22"/>
                        <w:szCs w:val="22"/>
                      </w:rPr>
                      <w:t>M 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529"/>
    <w:multiLevelType w:val="multilevel"/>
    <w:tmpl w:val="F4BE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80"/>
    <w:rsid w:val="00012D6C"/>
    <w:rsid w:val="00060413"/>
    <w:rsid w:val="00065298"/>
    <w:rsid w:val="00084B23"/>
    <w:rsid w:val="000A295A"/>
    <w:rsid w:val="00111850"/>
    <w:rsid w:val="00127A22"/>
    <w:rsid w:val="001A0829"/>
    <w:rsid w:val="001D33BC"/>
    <w:rsid w:val="00235227"/>
    <w:rsid w:val="00246279"/>
    <w:rsid w:val="0024751A"/>
    <w:rsid w:val="00250F1B"/>
    <w:rsid w:val="0025722C"/>
    <w:rsid w:val="00271817"/>
    <w:rsid w:val="00303839"/>
    <w:rsid w:val="00345DA7"/>
    <w:rsid w:val="00364134"/>
    <w:rsid w:val="003A0240"/>
    <w:rsid w:val="003A7035"/>
    <w:rsid w:val="003A7BF5"/>
    <w:rsid w:val="003F19D2"/>
    <w:rsid w:val="003F7CC6"/>
    <w:rsid w:val="00433D28"/>
    <w:rsid w:val="00457316"/>
    <w:rsid w:val="00491F45"/>
    <w:rsid w:val="004A569E"/>
    <w:rsid w:val="004B00D9"/>
    <w:rsid w:val="004C3A00"/>
    <w:rsid w:val="004C3D7A"/>
    <w:rsid w:val="004C5080"/>
    <w:rsid w:val="004D3C57"/>
    <w:rsid w:val="00504794"/>
    <w:rsid w:val="00554B4A"/>
    <w:rsid w:val="0058415A"/>
    <w:rsid w:val="005A3066"/>
    <w:rsid w:val="005A327C"/>
    <w:rsid w:val="005B1347"/>
    <w:rsid w:val="005B2EFF"/>
    <w:rsid w:val="006437BD"/>
    <w:rsid w:val="006A6CF7"/>
    <w:rsid w:val="006F1BF9"/>
    <w:rsid w:val="00746E3F"/>
    <w:rsid w:val="00795EB5"/>
    <w:rsid w:val="0081139B"/>
    <w:rsid w:val="008250B7"/>
    <w:rsid w:val="0083010E"/>
    <w:rsid w:val="00830C6C"/>
    <w:rsid w:val="00843CCB"/>
    <w:rsid w:val="008456EC"/>
    <w:rsid w:val="008537BA"/>
    <w:rsid w:val="008833EF"/>
    <w:rsid w:val="008B73D9"/>
    <w:rsid w:val="008C7372"/>
    <w:rsid w:val="008E44FC"/>
    <w:rsid w:val="008E6699"/>
    <w:rsid w:val="00926331"/>
    <w:rsid w:val="00930CA0"/>
    <w:rsid w:val="00940F94"/>
    <w:rsid w:val="009422B2"/>
    <w:rsid w:val="0095258F"/>
    <w:rsid w:val="0096098A"/>
    <w:rsid w:val="009B702A"/>
    <w:rsid w:val="009F6D03"/>
    <w:rsid w:val="00A168AF"/>
    <w:rsid w:val="00A240B6"/>
    <w:rsid w:val="00A2730A"/>
    <w:rsid w:val="00A70220"/>
    <w:rsid w:val="00A72B04"/>
    <w:rsid w:val="00A97297"/>
    <w:rsid w:val="00AB4017"/>
    <w:rsid w:val="00AC575E"/>
    <w:rsid w:val="00AD05F9"/>
    <w:rsid w:val="00AD3330"/>
    <w:rsid w:val="00AE587E"/>
    <w:rsid w:val="00B50B84"/>
    <w:rsid w:val="00B61EC3"/>
    <w:rsid w:val="00B71389"/>
    <w:rsid w:val="00BD2374"/>
    <w:rsid w:val="00C02EB1"/>
    <w:rsid w:val="00C20E4F"/>
    <w:rsid w:val="00C26445"/>
    <w:rsid w:val="00C30DC1"/>
    <w:rsid w:val="00C82397"/>
    <w:rsid w:val="00C85505"/>
    <w:rsid w:val="00CA477C"/>
    <w:rsid w:val="00D025F5"/>
    <w:rsid w:val="00D13A85"/>
    <w:rsid w:val="00D27303"/>
    <w:rsid w:val="00E75967"/>
    <w:rsid w:val="00ED45EA"/>
    <w:rsid w:val="00ED6F7F"/>
    <w:rsid w:val="00EF2E5E"/>
    <w:rsid w:val="00FE2473"/>
    <w:rsid w:val="00FF06E8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280A"/>
  <w15:docId w15:val="{D3C7D0CA-E1D4-47F5-AEB9-B2C7FF7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AF"/>
  </w:style>
  <w:style w:type="paragraph" w:styleId="Footer">
    <w:name w:val="footer"/>
    <w:basedOn w:val="Normal"/>
    <w:link w:val="FooterChar"/>
    <w:uiPriority w:val="99"/>
    <w:unhideWhenUsed/>
    <w:rsid w:val="00A1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AF"/>
  </w:style>
  <w:style w:type="paragraph" w:styleId="BalloonText">
    <w:name w:val="Balloon Text"/>
    <w:basedOn w:val="Normal"/>
    <w:link w:val="BalloonTextChar"/>
    <w:uiPriority w:val="99"/>
    <w:semiHidden/>
    <w:unhideWhenUsed/>
    <w:rsid w:val="000A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70B7-E517-48BF-B59F-4F842967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Roshan Peiris</cp:lastModifiedBy>
  <cp:revision>2</cp:revision>
  <cp:lastPrinted>2017-04-06T02:43:00Z</cp:lastPrinted>
  <dcterms:created xsi:type="dcterms:W3CDTF">2017-04-26T09:31:00Z</dcterms:created>
  <dcterms:modified xsi:type="dcterms:W3CDTF">2017-04-26T09:31:00Z</dcterms:modified>
</cp:coreProperties>
</file>